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4495" w14:textId="77777777" w:rsidR="00485FEF" w:rsidRPr="001D11A5" w:rsidRDefault="00BF6A24" w:rsidP="00485FEF">
      <w:pPr>
        <w:tabs>
          <w:tab w:val="left" w:pos="7700"/>
        </w:tabs>
        <w:ind w:right="85"/>
        <w:rPr>
          <w:rFonts w:ascii="华文宋体" w:eastAsia="华文宋体" w:hAnsi="华文宋体"/>
          <w:sz w:val="22"/>
        </w:rPr>
      </w:pPr>
      <w:r w:rsidRPr="001D11A5">
        <w:rPr>
          <w:rFonts w:ascii="华文宋体" w:eastAsia="华文宋体" w:hAnsi="华文宋体" w:cs="宋体" w:hint="eastAsia"/>
          <w:sz w:val="22"/>
        </w:rPr>
        <w:t>新加坡神学院礼拜</w:t>
      </w:r>
      <w:r w:rsidR="00485FEF" w:rsidRPr="001D11A5">
        <w:rPr>
          <w:rFonts w:ascii="华文宋体" w:eastAsia="华文宋体" w:hAnsi="华文宋体" w:hint="eastAsia"/>
          <w:sz w:val="22"/>
        </w:rPr>
        <w:t>(</w:t>
      </w:r>
      <w:r w:rsidR="006B6E30" w:rsidRPr="001D11A5">
        <w:rPr>
          <w:rFonts w:ascii="华文宋体" w:eastAsia="华文宋体" w:hAnsi="华文宋体" w:cs="宋体" w:hint="eastAsia"/>
          <w:sz w:val="22"/>
        </w:rPr>
        <w:t>1月</w:t>
      </w:r>
      <w:r w:rsidR="00485FEF" w:rsidRPr="001D11A5">
        <w:rPr>
          <w:rFonts w:ascii="华文宋体" w:eastAsia="华文宋体" w:hAnsi="华文宋体" w:hint="eastAsia"/>
          <w:sz w:val="22"/>
        </w:rPr>
        <w:t>14</w:t>
      </w:r>
      <w:r w:rsidR="006B6E30" w:rsidRPr="001D11A5">
        <w:rPr>
          <w:rFonts w:ascii="华文宋体" w:eastAsia="华文宋体" w:hAnsi="华文宋体" w:cs="宋体" w:hint="eastAsia"/>
          <w:sz w:val="22"/>
        </w:rPr>
        <w:t>日</w:t>
      </w:r>
      <w:r w:rsidR="00485FEF" w:rsidRPr="001D11A5">
        <w:rPr>
          <w:rFonts w:ascii="华文宋体" w:eastAsia="华文宋体" w:hAnsi="华文宋体" w:hint="eastAsia"/>
          <w:sz w:val="22"/>
        </w:rPr>
        <w:t>1993</w:t>
      </w:r>
      <w:r w:rsidR="006B6E30" w:rsidRPr="001D11A5">
        <w:rPr>
          <w:rFonts w:ascii="华文宋体" w:eastAsia="华文宋体" w:hAnsi="华文宋体" w:cs="宋体" w:hint="eastAsia"/>
          <w:sz w:val="22"/>
        </w:rPr>
        <w:t>年</w:t>
      </w:r>
      <w:r w:rsidR="00485FEF" w:rsidRPr="001D11A5">
        <w:rPr>
          <w:rFonts w:ascii="华文宋体" w:eastAsia="华文宋体" w:hAnsi="华文宋体" w:hint="eastAsia"/>
          <w:sz w:val="22"/>
        </w:rPr>
        <w:t>)</w:t>
      </w:r>
      <w:r w:rsidR="00485FEF" w:rsidRPr="001D11A5">
        <w:rPr>
          <w:rFonts w:ascii="华文宋体" w:eastAsia="华文宋体" w:hAnsi="华文宋体" w:hint="eastAsia"/>
          <w:sz w:val="22"/>
        </w:rPr>
        <w:tab/>
      </w:r>
      <w:r w:rsidR="00FA4FA6" w:rsidRPr="001D11A5">
        <w:rPr>
          <w:rFonts w:ascii="华文宋体" w:eastAsia="华文宋体" w:hAnsi="华文宋体" w:cs="宋体" w:hint="eastAsia"/>
          <w:sz w:val="22"/>
        </w:rPr>
        <w:t>新译本</w:t>
      </w:r>
      <w:r w:rsidR="00485FEF" w:rsidRPr="001D11A5">
        <w:rPr>
          <w:rFonts w:ascii="华文宋体" w:eastAsia="华文宋体" w:hAnsi="华文宋体" w:hint="eastAsia"/>
          <w:sz w:val="22"/>
        </w:rPr>
        <w:t xml:space="preserve"> (12 </w:t>
      </w:r>
      <w:r w:rsidR="006B6E30" w:rsidRPr="001D11A5">
        <w:rPr>
          <w:rFonts w:ascii="华文宋体" w:eastAsia="华文宋体" w:hAnsi="华文宋体" w:cs="宋体" w:hint="eastAsia"/>
          <w:sz w:val="22"/>
        </w:rPr>
        <w:t>分钟</w:t>
      </w:r>
      <w:r w:rsidR="00485FEF" w:rsidRPr="001D11A5">
        <w:rPr>
          <w:rFonts w:ascii="华文宋体" w:eastAsia="华文宋体" w:hAnsi="华文宋体" w:hint="eastAsia"/>
          <w:sz w:val="22"/>
        </w:rPr>
        <w:t>)</w:t>
      </w:r>
    </w:p>
    <w:p w14:paraId="0A4AEDBC" w14:textId="77777777" w:rsidR="00485FEF" w:rsidRPr="001D11A5" w:rsidRDefault="00606781" w:rsidP="00485FEF">
      <w:pPr>
        <w:tabs>
          <w:tab w:val="left" w:pos="7960"/>
        </w:tabs>
        <w:ind w:right="85"/>
        <w:jc w:val="center"/>
        <w:rPr>
          <w:rFonts w:ascii="华文宋体" w:eastAsia="华文宋体" w:hAnsi="华文宋体" w:cs="宋体"/>
          <w:b/>
          <w:sz w:val="34"/>
        </w:rPr>
      </w:pPr>
      <w:r w:rsidRPr="001D11A5">
        <w:rPr>
          <w:rFonts w:ascii="华文宋体" w:eastAsia="华文宋体" w:hAnsi="华文宋体" w:hint="eastAsia"/>
          <w:b/>
          <w:sz w:val="32"/>
        </w:rPr>
        <w:t xml:space="preserve"> </w:t>
      </w:r>
      <w:r w:rsidRPr="001D11A5">
        <w:rPr>
          <w:rFonts w:ascii="华文宋体" w:eastAsia="华文宋体" w:hAnsi="华文宋体" w:cs="宋体" w:hint="eastAsia"/>
          <w:b/>
          <w:sz w:val="34"/>
        </w:rPr>
        <w:t>肮脏的圣徒</w:t>
      </w:r>
    </w:p>
    <w:p w14:paraId="778F0475" w14:textId="77777777" w:rsidR="00485FEF" w:rsidRPr="001D11A5" w:rsidRDefault="00606781" w:rsidP="00485FEF">
      <w:pPr>
        <w:tabs>
          <w:tab w:val="left" w:pos="7960"/>
        </w:tabs>
        <w:ind w:right="85"/>
        <w:jc w:val="center"/>
        <w:rPr>
          <w:rFonts w:ascii="华文宋体" w:eastAsia="华文宋体" w:hAnsi="华文宋体" w:cs="宋体"/>
          <w:b/>
          <w:i/>
        </w:rPr>
      </w:pPr>
      <w:r w:rsidRPr="001D11A5">
        <w:rPr>
          <w:rFonts w:ascii="华文宋体" w:eastAsia="华文宋体" w:hAnsi="华文宋体" w:cs="宋体" w:hint="eastAsia"/>
          <w:b/>
          <w:i/>
          <w:sz w:val="20"/>
        </w:rPr>
        <w:t>约翰福音13:1-17</w:t>
      </w:r>
    </w:p>
    <w:p w14:paraId="44AB016D" w14:textId="77777777" w:rsidR="00FA4FA6" w:rsidRPr="001D11A5" w:rsidRDefault="00FA4FA6" w:rsidP="00485FEF">
      <w:pPr>
        <w:tabs>
          <w:tab w:val="left" w:pos="7960"/>
        </w:tabs>
        <w:ind w:left="1660" w:right="85" w:hanging="1660"/>
        <w:jc w:val="left"/>
        <w:rPr>
          <w:rFonts w:ascii="华文宋体" w:eastAsia="华文宋体" w:hAnsi="华文宋体" w:cs="宋体"/>
          <w:sz w:val="22"/>
        </w:rPr>
      </w:pPr>
    </w:p>
    <w:p w14:paraId="6F62956D" w14:textId="77777777" w:rsidR="00FA4FA6" w:rsidRPr="001D11A5" w:rsidRDefault="00606781" w:rsidP="00485FEF">
      <w:pPr>
        <w:tabs>
          <w:tab w:val="left" w:pos="7960"/>
        </w:tabs>
        <w:ind w:left="1660" w:right="85" w:hanging="1660"/>
        <w:jc w:val="left"/>
        <w:rPr>
          <w:rFonts w:ascii="华文宋体" w:eastAsia="华文宋体" w:hAnsi="华文宋体" w:cs="宋体"/>
          <w:sz w:val="22"/>
        </w:rPr>
      </w:pPr>
      <w:r w:rsidRPr="001D11A5">
        <w:rPr>
          <w:rFonts w:ascii="华文宋体" w:eastAsia="华文宋体" w:hAnsi="华文宋体" w:cs="宋体" w:hint="eastAsia"/>
          <w:b/>
          <w:sz w:val="22"/>
        </w:rPr>
        <w:t>课题：</w:t>
      </w:r>
      <w:r w:rsidRPr="001D11A5">
        <w:rPr>
          <w:rFonts w:ascii="华文宋体" w:eastAsia="华文宋体" w:hAnsi="华文宋体" w:cs="宋体" w:hint="eastAsia"/>
          <w:sz w:val="22"/>
        </w:rPr>
        <w:t xml:space="preserve">作仆人 </w:t>
      </w:r>
    </w:p>
    <w:p w14:paraId="340B66D7" w14:textId="77777777" w:rsidR="00485FEF" w:rsidRPr="001D11A5" w:rsidRDefault="00606781" w:rsidP="00485FEF">
      <w:pPr>
        <w:tabs>
          <w:tab w:val="left" w:pos="7960"/>
        </w:tabs>
        <w:ind w:left="1660" w:right="85" w:hanging="1660"/>
        <w:jc w:val="left"/>
        <w:rPr>
          <w:rFonts w:ascii="华文宋体" w:eastAsia="华文宋体" w:hAnsi="华文宋体"/>
          <w:sz w:val="22"/>
        </w:rPr>
      </w:pPr>
      <w:r w:rsidRPr="001D11A5">
        <w:rPr>
          <w:rFonts w:ascii="华文宋体" w:eastAsia="华文宋体" w:hAnsi="华文宋体" w:cs="宋体" w:hint="eastAsia"/>
          <w:b/>
          <w:sz w:val="22"/>
        </w:rPr>
        <w:t>主题：</w:t>
      </w:r>
      <w:r w:rsidRPr="001D11A5">
        <w:rPr>
          <w:rFonts w:ascii="华文宋体" w:eastAsia="华文宋体" w:hAnsi="华文宋体" w:cs="宋体" w:hint="eastAsia"/>
          <w:sz w:val="22"/>
        </w:rPr>
        <w:t>以谦卑的行动服侍他人</w:t>
      </w:r>
    </w:p>
    <w:p w14:paraId="347523D7" w14:textId="77777777" w:rsidR="00485FEF" w:rsidRPr="001D11A5" w:rsidRDefault="00606781" w:rsidP="00485FEF">
      <w:pPr>
        <w:tabs>
          <w:tab w:val="left" w:pos="7960"/>
        </w:tabs>
        <w:ind w:left="1660" w:right="85" w:hanging="1660"/>
        <w:jc w:val="left"/>
        <w:rPr>
          <w:rFonts w:ascii="华文宋体" w:eastAsia="华文宋体" w:hAnsi="华文宋体"/>
          <w:sz w:val="22"/>
        </w:rPr>
      </w:pPr>
      <w:proofErr w:type="spellStart"/>
      <w:r w:rsidRPr="001D11A5">
        <w:rPr>
          <w:rFonts w:ascii="华文宋体" w:eastAsia="华文宋体" w:hAnsi="华文宋体" w:cs="华文黑体" w:hint="eastAsia"/>
          <w:b/>
          <w:bCs/>
          <w:color w:val="252525"/>
          <w:sz w:val="22"/>
          <w:szCs w:val="26"/>
          <w:lang w:eastAsia="en-US"/>
        </w:rPr>
        <w:t>补语</w:t>
      </w:r>
      <w:proofErr w:type="spellEnd"/>
      <w:r w:rsidRPr="001D11A5">
        <w:rPr>
          <w:rFonts w:ascii="华文宋体" w:eastAsia="华文宋体" w:hAnsi="华文宋体" w:cs="宋体" w:hint="eastAsia"/>
          <w:b/>
          <w:sz w:val="22"/>
        </w:rPr>
        <w:t>：</w:t>
      </w:r>
      <w:r w:rsidRPr="001D11A5">
        <w:rPr>
          <w:rFonts w:ascii="华文宋体" w:eastAsia="华文宋体" w:hAnsi="华文宋体" w:cs="宋体" w:hint="eastAsia"/>
          <w:sz w:val="22"/>
        </w:rPr>
        <w:t>这是真心爱他人的表现</w:t>
      </w:r>
    </w:p>
    <w:p w14:paraId="0CECD1DD" w14:textId="77777777" w:rsidR="00485FEF" w:rsidRPr="001D11A5" w:rsidRDefault="00606781" w:rsidP="00485FEF">
      <w:pPr>
        <w:tabs>
          <w:tab w:val="left" w:pos="7960"/>
        </w:tabs>
        <w:ind w:left="1660" w:right="85" w:hanging="1660"/>
        <w:jc w:val="left"/>
        <w:rPr>
          <w:rFonts w:ascii="华文宋体" w:eastAsia="华文宋体" w:hAnsi="华文宋体"/>
          <w:sz w:val="22"/>
        </w:rPr>
      </w:pPr>
      <w:r w:rsidRPr="001D11A5">
        <w:rPr>
          <w:rFonts w:ascii="华文宋体" w:eastAsia="华文宋体" w:hAnsi="华文宋体" w:cs="宋体" w:hint="eastAsia"/>
          <w:b/>
          <w:sz w:val="22"/>
        </w:rPr>
        <w:t>目标：听众乐意的</w:t>
      </w:r>
      <w:r w:rsidRPr="001D11A5">
        <w:rPr>
          <w:rFonts w:ascii="华文宋体" w:eastAsia="华文宋体" w:hAnsi="华文宋体" w:cs="宋体" w:hint="eastAsia"/>
          <w:sz w:val="22"/>
        </w:rPr>
        <w:t xml:space="preserve">以谦卑的行动服侍他人 </w:t>
      </w:r>
    </w:p>
    <w:p w14:paraId="743BCE31" w14:textId="77777777" w:rsidR="00485FEF" w:rsidRPr="001D11A5" w:rsidRDefault="00485FEF" w:rsidP="00485FEF">
      <w:pPr>
        <w:tabs>
          <w:tab w:val="left" w:pos="7960"/>
        </w:tabs>
        <w:ind w:right="85"/>
        <w:jc w:val="left"/>
        <w:rPr>
          <w:rFonts w:ascii="华文宋体" w:eastAsia="华文宋体" w:hAnsi="华文宋体"/>
          <w:b/>
          <w:sz w:val="22"/>
        </w:rPr>
      </w:pPr>
    </w:p>
    <w:p w14:paraId="356235DF" w14:textId="77777777" w:rsidR="00485FEF" w:rsidRPr="001D11A5" w:rsidRDefault="00606781" w:rsidP="00485FEF">
      <w:pPr>
        <w:tabs>
          <w:tab w:val="left" w:pos="7960"/>
        </w:tabs>
        <w:ind w:right="85"/>
        <w:jc w:val="left"/>
        <w:rPr>
          <w:rFonts w:ascii="华文宋体" w:eastAsia="华文宋体" w:hAnsi="华文宋体"/>
          <w:b/>
          <w:sz w:val="22"/>
        </w:rPr>
      </w:pPr>
      <w:r w:rsidRPr="001D11A5">
        <w:rPr>
          <w:rFonts w:ascii="华文宋体" w:eastAsia="华文宋体" w:hAnsi="华文宋体" w:cs="宋体" w:hint="eastAsia"/>
          <w:b/>
          <w:sz w:val="22"/>
        </w:rPr>
        <w:t xml:space="preserve">引言 </w:t>
      </w:r>
    </w:p>
    <w:p w14:paraId="13B98075" w14:textId="77777777" w:rsidR="00485FEF" w:rsidRPr="001D11A5" w:rsidRDefault="00485FEF" w:rsidP="00485FEF">
      <w:pPr>
        <w:tabs>
          <w:tab w:val="left" w:pos="7960"/>
        </w:tabs>
        <w:ind w:right="85"/>
        <w:jc w:val="left"/>
        <w:rPr>
          <w:rFonts w:ascii="华文宋体" w:eastAsia="华文宋体" w:hAnsi="华文宋体"/>
          <w:sz w:val="22"/>
        </w:rPr>
      </w:pPr>
    </w:p>
    <w:p w14:paraId="4E81D72E" w14:textId="77777777" w:rsidR="00606781" w:rsidRPr="001D11A5" w:rsidRDefault="00485FEF" w:rsidP="00485FEF">
      <w:pPr>
        <w:tabs>
          <w:tab w:val="left" w:pos="720"/>
          <w:tab w:val="left" w:pos="7960"/>
        </w:tabs>
        <w:ind w:left="720" w:right="85" w:hanging="360"/>
        <w:jc w:val="left"/>
        <w:rPr>
          <w:rFonts w:ascii="华文宋体" w:eastAsia="华文宋体" w:hAnsi="华文宋体" w:cs="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00606781" w:rsidRPr="001D11A5">
        <w:rPr>
          <w:rFonts w:ascii="华文宋体" w:eastAsia="华文宋体" w:hAnsi="华文宋体" w:cs="宋体" w:hint="eastAsia"/>
          <w:sz w:val="22"/>
          <w:u w:val="single"/>
        </w:rPr>
        <w:t>引起兴趣：</w:t>
      </w:r>
      <w:r w:rsidR="00606781" w:rsidRPr="001D11A5">
        <w:rPr>
          <w:rFonts w:ascii="华文宋体" w:eastAsia="华文宋体" w:hAnsi="华文宋体" w:cs="宋体" w:hint="eastAsia"/>
          <w:sz w:val="22"/>
        </w:rPr>
        <w:t>在新神，我们接触到不同类型的神学 - 系统神学，圣经神学，保守神学，</w:t>
      </w:r>
      <w:r w:rsidR="00BF6A24" w:rsidRPr="0077169B">
        <w:rPr>
          <w:rFonts w:ascii="华文宋体" w:eastAsia="华文宋体" w:hAnsi="华文宋体" w:cs="宋体" w:hint="eastAsia"/>
          <w:sz w:val="22"/>
        </w:rPr>
        <w:t>自由</w:t>
      </w:r>
      <w:r w:rsidR="00BF6A24" w:rsidRPr="001D11A5">
        <w:rPr>
          <w:rFonts w:ascii="华文宋体" w:eastAsia="华文宋体" w:hAnsi="华文宋体" w:cs="宋体" w:hint="eastAsia"/>
          <w:i/>
          <w:sz w:val="22"/>
        </w:rPr>
        <w:t>神学</w:t>
      </w:r>
      <w:r w:rsidR="00BF6A24" w:rsidRPr="001D11A5">
        <w:rPr>
          <w:rFonts w:ascii="华文宋体" w:eastAsia="华文宋体" w:hAnsi="华文宋体" w:cs="宋体" w:hint="eastAsia"/>
          <w:sz w:val="22"/>
        </w:rPr>
        <w:t>等。</w:t>
      </w:r>
    </w:p>
    <w:p w14:paraId="6628CEE8"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46969A42" w14:textId="77777777" w:rsidR="00485FEF" w:rsidRPr="001D11A5" w:rsidRDefault="00485FEF" w:rsidP="00485FEF">
      <w:pPr>
        <w:tabs>
          <w:tab w:val="left" w:pos="720"/>
          <w:tab w:val="left" w:pos="7960"/>
        </w:tabs>
        <w:ind w:left="720" w:right="85" w:hanging="360"/>
        <w:jc w:val="left"/>
        <w:rPr>
          <w:rFonts w:ascii="华文宋体" w:eastAsia="华文宋体" w:hAnsi="华文宋体" w:cs="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00606781" w:rsidRPr="001D11A5">
        <w:rPr>
          <w:rFonts w:ascii="华文宋体" w:eastAsia="华文宋体" w:hAnsi="华文宋体" w:cs="宋体" w:hint="eastAsia"/>
          <w:sz w:val="22"/>
        </w:rPr>
        <w:t>但是你或许从来没有考虑过</w:t>
      </w:r>
      <w:proofErr w:type="spellStart"/>
      <w:r w:rsidR="00606781" w:rsidRPr="001D11A5">
        <w:rPr>
          <w:rFonts w:ascii="华文宋体" w:eastAsia="华文宋体" w:hAnsi="华文宋体" w:cs="华文黑体" w:hint="eastAsia"/>
          <w:bCs/>
          <w:color w:val="252525"/>
          <w:sz w:val="22"/>
          <w:szCs w:val="26"/>
          <w:lang w:eastAsia="en-US"/>
        </w:rPr>
        <w:t>污垢</w:t>
      </w:r>
      <w:proofErr w:type="spellEnd"/>
      <w:r w:rsidR="00606781" w:rsidRPr="001D11A5">
        <w:rPr>
          <w:rFonts w:ascii="华文宋体" w:eastAsia="华文宋体" w:hAnsi="华文宋体" w:cs="宋体" w:hint="eastAsia"/>
          <w:sz w:val="22"/>
        </w:rPr>
        <w:t>神学</w:t>
      </w:r>
      <w:r w:rsidR="0077169B">
        <w:rPr>
          <w:rFonts w:ascii="华文宋体" w:eastAsia="华文宋体" w:hAnsi="华文宋体" w:cs="宋体" w:hint="eastAsia"/>
          <w:sz w:val="22"/>
        </w:rPr>
        <w:t>。</w:t>
      </w:r>
      <w:r w:rsidR="00606781" w:rsidRPr="001D11A5">
        <w:rPr>
          <w:rFonts w:ascii="华文宋体" w:eastAsia="华文宋体" w:hAnsi="华文宋体" w:cs="宋体" w:hint="eastAsia"/>
          <w:sz w:val="22"/>
        </w:rPr>
        <w:t>我今天要传讲的信息便是从圣经的观点看待污垢。这是清洁的新加坡所迫切需要的信息。</w:t>
      </w:r>
    </w:p>
    <w:p w14:paraId="1AA8B91C"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55D2268F" w14:textId="77777777" w:rsidR="005F48F2" w:rsidRPr="001D11A5" w:rsidRDefault="00485FEF" w:rsidP="00485FEF">
      <w:pPr>
        <w:tabs>
          <w:tab w:val="left" w:pos="1080"/>
          <w:tab w:val="left" w:pos="7960"/>
        </w:tabs>
        <w:ind w:left="1080" w:right="85" w:hanging="360"/>
        <w:jc w:val="left"/>
        <w:rPr>
          <w:rFonts w:ascii="华文宋体" w:eastAsia="华文宋体" w:hAnsi="华文宋体" w:cs="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r w:rsidR="005F48F2" w:rsidRPr="001D11A5">
        <w:rPr>
          <w:rFonts w:ascii="华文宋体" w:eastAsia="华文宋体" w:hAnsi="华文宋体" w:cs="宋体" w:hint="eastAsia"/>
          <w:sz w:val="22"/>
        </w:rPr>
        <w:t xml:space="preserve">我们大家都知道，神在创造世界的第三天创造了泥土／污垢。 </w:t>
      </w:r>
    </w:p>
    <w:p w14:paraId="7A1E2F69"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r>
      <w:r w:rsidR="005F48F2" w:rsidRPr="001D11A5">
        <w:rPr>
          <w:rFonts w:ascii="华文宋体" w:eastAsia="华文宋体" w:hAnsi="华文宋体" w:cs="宋体" w:hint="eastAsia"/>
          <w:sz w:val="22"/>
        </w:rPr>
        <w:t>不久后，神便用泥土来造人。</w:t>
      </w:r>
    </w:p>
    <w:p w14:paraId="730DCBD3"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r w:rsidRPr="001D11A5">
        <w:rPr>
          <w:rFonts w:ascii="华文宋体" w:eastAsia="华文宋体" w:hAnsi="华文宋体" w:hint="eastAsia"/>
          <w:sz w:val="22"/>
        </w:rPr>
        <w:t>c.</w:t>
      </w:r>
      <w:r w:rsidRPr="001D11A5">
        <w:rPr>
          <w:rFonts w:ascii="华文宋体" w:eastAsia="华文宋体" w:hAnsi="华文宋体" w:hint="eastAsia"/>
          <w:sz w:val="22"/>
        </w:rPr>
        <w:tab/>
      </w:r>
      <w:r w:rsidR="005F48F2" w:rsidRPr="001D11A5">
        <w:rPr>
          <w:rFonts w:ascii="华文宋体" w:eastAsia="华文宋体" w:hAnsi="华文宋体" w:cs="宋体" w:hint="eastAsia"/>
          <w:sz w:val="22"/>
        </w:rPr>
        <w:t>从古至今，人类行走在泥上，在泥中玩乐，</w:t>
      </w:r>
      <w:r w:rsidR="00C42D67" w:rsidRPr="001D11A5">
        <w:rPr>
          <w:rFonts w:ascii="华文宋体" w:eastAsia="华文宋体" w:hAnsi="华文宋体" w:cs="宋体" w:hint="eastAsia"/>
          <w:sz w:val="22"/>
        </w:rPr>
        <w:t>却</w:t>
      </w:r>
      <w:r w:rsidR="005F48F2" w:rsidRPr="001D11A5">
        <w:rPr>
          <w:rFonts w:ascii="华文宋体" w:eastAsia="华文宋体" w:hAnsi="华文宋体" w:cs="宋体" w:hint="eastAsia"/>
          <w:sz w:val="22"/>
        </w:rPr>
        <w:t>同时也轻视</w:t>
      </w:r>
      <w:r w:rsidR="00C42D67" w:rsidRPr="001D11A5">
        <w:rPr>
          <w:rFonts w:ascii="华文宋体" w:eastAsia="华文宋体" w:hAnsi="华文宋体" w:cs="宋体" w:hint="eastAsia"/>
          <w:sz w:val="22"/>
        </w:rPr>
        <w:t>它</w:t>
      </w:r>
      <w:r w:rsidR="005F48F2" w:rsidRPr="001D11A5">
        <w:rPr>
          <w:rFonts w:ascii="华文宋体" w:eastAsia="华文宋体" w:hAnsi="华文宋体" w:cs="宋体" w:hint="eastAsia"/>
          <w:sz w:val="22"/>
        </w:rPr>
        <w:t>。</w:t>
      </w:r>
    </w:p>
    <w:p w14:paraId="73514114"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0F3A9DF8" w14:textId="77777777" w:rsidR="00485FEF" w:rsidRPr="001D11A5" w:rsidRDefault="00485FEF" w:rsidP="00485FEF">
      <w:pPr>
        <w:tabs>
          <w:tab w:val="left" w:pos="720"/>
          <w:tab w:val="left" w:pos="7960"/>
        </w:tabs>
        <w:ind w:left="720" w:right="85" w:hanging="360"/>
        <w:jc w:val="left"/>
        <w:rPr>
          <w:rFonts w:ascii="华文宋体" w:eastAsia="华文宋体" w:hAnsi="华文宋体" w:cs="宋体"/>
          <w:sz w:val="22"/>
        </w:rPr>
      </w:pPr>
      <w:r w:rsidRPr="001D11A5">
        <w:rPr>
          <w:rFonts w:ascii="华文宋体" w:eastAsia="华文宋体" w:hAnsi="华文宋体" w:hint="eastAsia"/>
          <w:sz w:val="22"/>
        </w:rPr>
        <w:t>3.</w:t>
      </w:r>
      <w:r w:rsidRPr="001D11A5">
        <w:rPr>
          <w:rFonts w:ascii="华文宋体" w:eastAsia="华文宋体" w:hAnsi="华文宋体" w:hint="eastAsia"/>
          <w:sz w:val="22"/>
        </w:rPr>
        <w:tab/>
      </w:r>
      <w:r w:rsidR="00D55849" w:rsidRPr="001D11A5">
        <w:rPr>
          <w:rFonts w:ascii="华文宋体" w:eastAsia="华文宋体" w:hAnsi="华文宋体" w:cs="宋体" w:hint="eastAsia"/>
          <w:sz w:val="22"/>
          <w:u w:val="single"/>
        </w:rPr>
        <w:t>经文背景：</w:t>
      </w:r>
      <w:r w:rsidR="00D55849" w:rsidRPr="001D11A5">
        <w:rPr>
          <w:rFonts w:ascii="华文宋体" w:eastAsia="华文宋体" w:hAnsi="华文宋体" w:cs="宋体" w:hint="eastAsia"/>
          <w:sz w:val="22"/>
        </w:rPr>
        <w:t>在耶稣的时代里，泥土受到特别的鄙视。也就因这个原因，罗马人建造了许多</w:t>
      </w:r>
      <w:r w:rsidR="003A2B9A" w:rsidRPr="001D11A5">
        <w:rPr>
          <w:rFonts w:ascii="华文宋体" w:eastAsia="华文宋体" w:hAnsi="华文宋体" w:cs="宋体" w:hint="eastAsia"/>
          <w:sz w:val="22"/>
        </w:rPr>
        <w:t>公共浴池。但这浴池只共男生使用。</w:t>
      </w:r>
    </w:p>
    <w:p w14:paraId="56CAF6C1"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436924C7" w14:textId="77777777" w:rsidR="00485FEF" w:rsidRPr="001D11A5" w:rsidRDefault="00485FEF" w:rsidP="00485FEF">
      <w:pPr>
        <w:tabs>
          <w:tab w:val="left" w:pos="1080"/>
          <w:tab w:val="left" w:pos="7960"/>
        </w:tabs>
        <w:ind w:left="1080" w:right="85" w:hanging="360"/>
        <w:jc w:val="left"/>
        <w:rPr>
          <w:rFonts w:ascii="华文宋体" w:eastAsia="华文宋体" w:hAnsi="华文宋体" w:cs="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r w:rsidR="00A8270B" w:rsidRPr="001D11A5">
        <w:rPr>
          <w:rFonts w:ascii="华文宋体" w:eastAsia="华文宋体" w:hAnsi="华文宋体" w:cs="宋体" w:hint="eastAsia"/>
          <w:sz w:val="22"/>
        </w:rPr>
        <w:t>耶稣与他的门徒</w:t>
      </w:r>
      <w:r w:rsidR="001E1A49" w:rsidRPr="001D11A5">
        <w:rPr>
          <w:rFonts w:ascii="华文宋体" w:eastAsia="华文宋体" w:hAnsi="华文宋体" w:cs="宋体" w:hint="eastAsia"/>
          <w:sz w:val="22"/>
        </w:rPr>
        <w:t>无疑的使用过这些</w:t>
      </w:r>
      <w:r w:rsidR="00354AB9" w:rsidRPr="001D11A5">
        <w:rPr>
          <w:rFonts w:ascii="华文宋体" w:eastAsia="华文宋体" w:hAnsi="华文宋体" w:cs="宋体" w:hint="eastAsia"/>
          <w:sz w:val="22"/>
        </w:rPr>
        <w:t>公共浴池。在一次特别的场合，也就是逾越节，他们再次来到了一个公共浴池。</w:t>
      </w:r>
    </w:p>
    <w:p w14:paraId="33B4B7E4"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36FF7840"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r>
      <w:r w:rsidR="00C031DF" w:rsidRPr="001D11A5">
        <w:rPr>
          <w:rFonts w:ascii="华文宋体" w:eastAsia="华文宋体" w:hAnsi="华文宋体" w:cs="宋体" w:hint="eastAsia"/>
          <w:sz w:val="22"/>
        </w:rPr>
        <w:t>然而，当他们来到</w:t>
      </w:r>
      <w:proofErr w:type="spellStart"/>
      <w:r w:rsidR="00C031DF" w:rsidRPr="0077169B">
        <w:rPr>
          <w:rFonts w:ascii="华文宋体" w:eastAsia="华文宋体" w:hAnsi="华文宋体" w:cs="Arial" w:hint="eastAsia"/>
          <w:sz w:val="22"/>
          <w:lang w:eastAsia="en-US"/>
        </w:rPr>
        <w:t>上</w:t>
      </w:r>
      <w:r w:rsidR="00BF6A24" w:rsidRPr="0077169B">
        <w:rPr>
          <w:rFonts w:ascii="华文宋体" w:eastAsia="华文宋体" w:hAnsi="华文宋体" w:cs="Arial" w:hint="eastAsia"/>
          <w:sz w:val="22"/>
          <w:lang w:eastAsia="en-US"/>
        </w:rPr>
        <w:t>层楼</w:t>
      </w:r>
      <w:r w:rsidR="00C031DF" w:rsidRPr="001D11A5">
        <w:rPr>
          <w:rFonts w:ascii="华文宋体" w:eastAsia="华文宋体" w:hAnsi="华文宋体" w:cs="Arial" w:hint="eastAsia"/>
          <w:sz w:val="22"/>
          <w:lang w:eastAsia="en-US"/>
        </w:rPr>
        <w:t>用餐的时候，他们的脚已再次被污垢沾满。更糟糕的是，他们发现当场没有仆人来清洗他们的脚</w:t>
      </w:r>
      <w:proofErr w:type="spellEnd"/>
      <w:r w:rsidR="00C031DF" w:rsidRPr="001D11A5">
        <w:rPr>
          <w:rFonts w:ascii="华文宋体" w:eastAsia="华文宋体" w:hAnsi="华文宋体" w:cs="Arial" w:hint="eastAsia"/>
          <w:sz w:val="22"/>
          <w:lang w:eastAsia="en-US"/>
        </w:rPr>
        <w:t>。</w:t>
      </w:r>
      <w:r w:rsidR="00C031DF" w:rsidRPr="001D11A5">
        <w:rPr>
          <w:rFonts w:ascii="华文宋体" w:eastAsia="华文宋体" w:hAnsi="华文宋体" w:cs="Arial" w:hint="eastAsia"/>
          <w:color w:val="458030"/>
          <w:lang w:eastAsia="en-US"/>
        </w:rPr>
        <w:t xml:space="preserve"> </w:t>
      </w:r>
    </w:p>
    <w:p w14:paraId="01B5019A"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180B15F6" w14:textId="77777777" w:rsidR="00485FEF" w:rsidRPr="001D11A5" w:rsidRDefault="00485FEF" w:rsidP="00485FEF">
      <w:pPr>
        <w:tabs>
          <w:tab w:val="left" w:pos="1080"/>
          <w:tab w:val="left" w:pos="7960"/>
        </w:tabs>
        <w:ind w:left="1080" w:right="85" w:hanging="360"/>
        <w:jc w:val="left"/>
        <w:rPr>
          <w:rFonts w:ascii="华文宋体" w:eastAsia="华文宋体" w:hAnsi="华文宋体" w:cs="宋体"/>
          <w:sz w:val="22"/>
        </w:rPr>
      </w:pPr>
      <w:r w:rsidRPr="001D11A5">
        <w:rPr>
          <w:rFonts w:ascii="华文宋体" w:eastAsia="华文宋体" w:hAnsi="华文宋体" w:hint="eastAsia"/>
          <w:sz w:val="22"/>
        </w:rPr>
        <w:t>c.</w:t>
      </w:r>
      <w:r w:rsidRPr="001D11A5">
        <w:rPr>
          <w:rFonts w:ascii="华文宋体" w:eastAsia="华文宋体" w:hAnsi="华文宋体" w:hint="eastAsia"/>
          <w:sz w:val="22"/>
        </w:rPr>
        <w:tab/>
      </w:r>
      <w:r w:rsidR="00C031DF" w:rsidRPr="001D11A5">
        <w:rPr>
          <w:rFonts w:ascii="华文宋体" w:eastAsia="华文宋体" w:hAnsi="华文宋体" w:cs="宋体" w:hint="eastAsia"/>
          <w:sz w:val="22"/>
        </w:rPr>
        <w:t>他们应该如何</w:t>
      </w:r>
      <w:proofErr w:type="gramStart"/>
      <w:r w:rsidR="00C031DF" w:rsidRPr="001D11A5">
        <w:rPr>
          <w:rFonts w:ascii="华文宋体" w:eastAsia="华文宋体" w:hAnsi="华文宋体" w:cs="宋体" w:hint="eastAsia"/>
          <w:sz w:val="22"/>
        </w:rPr>
        <w:t>？第一个进到房间的门徒看到洗脚用的</w:t>
      </w:r>
      <w:proofErr w:type="spellStart"/>
      <w:r w:rsidR="00C031DF" w:rsidRPr="001D11A5">
        <w:rPr>
          <w:rFonts w:ascii="华文宋体" w:eastAsia="华文宋体" w:hAnsi="华文宋体" w:cs="华文黑体" w:hint="eastAsia"/>
          <w:bCs/>
          <w:color w:val="252525"/>
          <w:sz w:val="22"/>
          <w:szCs w:val="26"/>
          <w:lang w:eastAsia="en-US"/>
        </w:rPr>
        <w:t>水壶</w:t>
      </w:r>
      <w:proofErr w:type="spellEnd"/>
      <w:proofErr w:type="gramEnd"/>
      <w:r w:rsidR="00C031DF" w:rsidRPr="001D11A5">
        <w:rPr>
          <w:rFonts w:ascii="华文宋体" w:eastAsia="华文宋体" w:hAnsi="华文宋体" w:cs="华文黑体" w:hint="eastAsia"/>
          <w:bCs/>
          <w:color w:val="252525"/>
          <w:sz w:val="22"/>
          <w:szCs w:val="26"/>
          <w:lang w:eastAsia="en-US"/>
        </w:rPr>
        <w:t xml:space="preserve">, </w:t>
      </w:r>
      <w:proofErr w:type="spellStart"/>
      <w:r w:rsidR="00C031DF" w:rsidRPr="001D11A5">
        <w:rPr>
          <w:rFonts w:ascii="华文宋体" w:eastAsia="华文宋体" w:hAnsi="华文宋体" w:cs="华文黑体" w:hint="eastAsia"/>
          <w:bCs/>
          <w:color w:val="252525"/>
          <w:sz w:val="22"/>
          <w:szCs w:val="26"/>
          <w:lang w:eastAsia="en-US"/>
        </w:rPr>
        <w:t>水盆和抹布安放在门边，却视而</w:t>
      </w:r>
      <w:r w:rsidR="00174BFD" w:rsidRPr="001D11A5">
        <w:rPr>
          <w:rFonts w:ascii="华文宋体" w:eastAsia="华文宋体" w:hAnsi="华文宋体" w:cs="华文黑体" w:hint="eastAsia"/>
          <w:bCs/>
          <w:color w:val="252525"/>
          <w:sz w:val="22"/>
          <w:szCs w:val="26"/>
          <w:lang w:eastAsia="en-US"/>
        </w:rPr>
        <w:t>不见的走过。其他</w:t>
      </w:r>
      <w:r w:rsidR="00C031DF" w:rsidRPr="001D11A5">
        <w:rPr>
          <w:rFonts w:ascii="华文宋体" w:eastAsia="华文宋体" w:hAnsi="华文宋体" w:cs="华文黑体" w:hint="eastAsia"/>
          <w:bCs/>
          <w:color w:val="252525"/>
          <w:sz w:val="22"/>
          <w:szCs w:val="26"/>
          <w:lang w:eastAsia="en-US"/>
        </w:rPr>
        <w:t>门徒也照样一个一个的</w:t>
      </w:r>
      <w:r w:rsidR="00174BFD" w:rsidRPr="001D11A5">
        <w:rPr>
          <w:rFonts w:ascii="华文宋体" w:eastAsia="华文宋体" w:hAnsi="华文宋体" w:cs="华文黑体" w:hint="eastAsia"/>
          <w:bCs/>
          <w:color w:val="252525"/>
          <w:sz w:val="22"/>
          <w:szCs w:val="26"/>
          <w:lang w:eastAsia="en-US"/>
        </w:rPr>
        <w:t>进了房间。他们每人心里都想“我何必为其他人弄脏自己</w:t>
      </w:r>
      <w:proofErr w:type="spellEnd"/>
      <w:r w:rsidR="00174BFD" w:rsidRPr="001D11A5">
        <w:rPr>
          <w:rFonts w:ascii="华文宋体" w:eastAsia="华文宋体" w:hAnsi="华文宋体" w:cs="华文黑体" w:hint="eastAsia"/>
          <w:bCs/>
          <w:color w:val="252525"/>
          <w:sz w:val="22"/>
          <w:szCs w:val="26"/>
          <w:lang w:eastAsia="en-US"/>
        </w:rPr>
        <w:t>？”</w:t>
      </w:r>
    </w:p>
    <w:p w14:paraId="7C564DDD" w14:textId="77777777" w:rsidR="00485FEF" w:rsidRPr="001D11A5" w:rsidRDefault="00485FEF" w:rsidP="00485FEF">
      <w:pPr>
        <w:tabs>
          <w:tab w:val="left" w:pos="720"/>
          <w:tab w:val="left" w:pos="7960"/>
        </w:tabs>
        <w:ind w:left="720" w:right="85" w:hanging="360"/>
        <w:jc w:val="left"/>
        <w:rPr>
          <w:rFonts w:ascii="华文宋体" w:eastAsia="华文宋体" w:hAnsi="华文宋体"/>
          <w:sz w:val="22"/>
        </w:rPr>
      </w:pPr>
    </w:p>
    <w:p w14:paraId="15F623C7" w14:textId="77777777" w:rsidR="00485FEF" w:rsidRPr="001D11A5" w:rsidRDefault="00485FEF" w:rsidP="00485FEF">
      <w:pPr>
        <w:tabs>
          <w:tab w:val="left" w:pos="720"/>
          <w:tab w:val="left" w:pos="7960"/>
        </w:tabs>
        <w:ind w:left="720" w:right="85" w:hanging="360"/>
        <w:jc w:val="left"/>
        <w:rPr>
          <w:rFonts w:ascii="华文宋体" w:eastAsia="华文宋体" w:hAnsi="华文宋体" w:cs="宋体"/>
          <w:sz w:val="22"/>
          <w:u w:val="single"/>
        </w:rPr>
      </w:pPr>
      <w:r w:rsidRPr="001D11A5">
        <w:rPr>
          <w:rFonts w:ascii="华文宋体" w:eastAsia="华文宋体" w:hAnsi="华文宋体" w:hint="eastAsia"/>
          <w:sz w:val="22"/>
        </w:rPr>
        <w:t>4.</w:t>
      </w:r>
      <w:r w:rsidRPr="001D11A5">
        <w:rPr>
          <w:rFonts w:ascii="华文宋体" w:eastAsia="华文宋体" w:hAnsi="华文宋体" w:hint="eastAsia"/>
          <w:sz w:val="22"/>
        </w:rPr>
        <w:tab/>
      </w:r>
      <w:r w:rsidR="00174BFD" w:rsidRPr="001D11A5">
        <w:rPr>
          <w:rFonts w:ascii="华文宋体" w:eastAsia="华文宋体" w:hAnsi="华文宋体" w:cs="宋体" w:hint="eastAsia"/>
          <w:sz w:val="22"/>
          <w:u w:val="single"/>
        </w:rPr>
        <w:t>提起需要：</w:t>
      </w:r>
      <w:r w:rsidR="00174BFD" w:rsidRPr="001D11A5">
        <w:rPr>
          <w:rFonts w:ascii="华文宋体" w:eastAsia="华文宋体" w:hAnsi="华文宋体" w:cs="宋体" w:hint="eastAsia"/>
          <w:sz w:val="22"/>
        </w:rPr>
        <w:t>你我也提出同样的问题：</w:t>
      </w:r>
      <w:r w:rsidR="00174BFD" w:rsidRPr="001D11A5">
        <w:rPr>
          <w:rFonts w:ascii="华文宋体" w:eastAsia="华文宋体" w:hAnsi="华文宋体" w:cs="华文黑体" w:hint="eastAsia"/>
          <w:bCs/>
          <w:color w:val="252525"/>
          <w:sz w:val="22"/>
          <w:szCs w:val="26"/>
          <w:lang w:eastAsia="en-US"/>
        </w:rPr>
        <w:t>“</w:t>
      </w:r>
      <w:proofErr w:type="spellStart"/>
      <w:r w:rsidR="00174BFD" w:rsidRPr="001D11A5">
        <w:rPr>
          <w:rFonts w:ascii="华文宋体" w:eastAsia="华文宋体" w:hAnsi="华文宋体" w:cs="华文黑体" w:hint="eastAsia"/>
          <w:bCs/>
          <w:color w:val="252525"/>
          <w:sz w:val="22"/>
          <w:szCs w:val="26"/>
          <w:lang w:eastAsia="en-US"/>
        </w:rPr>
        <w:t>我何必为其他人弄脏自己</w:t>
      </w:r>
      <w:proofErr w:type="spellEnd"/>
      <w:r w:rsidR="00174BFD" w:rsidRPr="001D11A5">
        <w:rPr>
          <w:rFonts w:ascii="华文宋体" w:eastAsia="华文宋体" w:hAnsi="华文宋体" w:cs="华文黑体" w:hint="eastAsia"/>
          <w:bCs/>
          <w:color w:val="252525"/>
          <w:sz w:val="22"/>
          <w:szCs w:val="26"/>
          <w:lang w:eastAsia="en-US"/>
        </w:rPr>
        <w:t>？”</w:t>
      </w:r>
    </w:p>
    <w:p w14:paraId="1EC752F3"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5FC5FCF5" w14:textId="77777777" w:rsidR="00174BFD" w:rsidRPr="001D11A5" w:rsidRDefault="00485FEF" w:rsidP="00485FEF">
      <w:pPr>
        <w:tabs>
          <w:tab w:val="left" w:pos="1080"/>
          <w:tab w:val="left" w:pos="7960"/>
        </w:tabs>
        <w:ind w:left="1080" w:right="85" w:hanging="360"/>
        <w:jc w:val="left"/>
        <w:rPr>
          <w:rFonts w:ascii="华文宋体" w:eastAsia="华文宋体" w:hAnsi="华文宋体" w:cs="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r w:rsidR="00174BFD" w:rsidRPr="001D11A5">
        <w:rPr>
          <w:rFonts w:ascii="华文宋体" w:eastAsia="华文宋体" w:hAnsi="华文宋体" w:cs="宋体" w:hint="eastAsia"/>
          <w:sz w:val="22"/>
        </w:rPr>
        <w:t>你们当中这个星期内就问了这问题。你心里在想：“新神为什么</w:t>
      </w:r>
      <w:r w:rsidR="00B139FE" w:rsidRPr="001D11A5">
        <w:rPr>
          <w:rFonts w:ascii="华文宋体" w:eastAsia="华文宋体" w:hAnsi="华文宋体" w:cs="宋体" w:hint="eastAsia"/>
          <w:sz w:val="22"/>
        </w:rPr>
        <w:t>强制我们一定要参与校园服务？难道我不能单单通过付学费避免把自己弄脏吗？”</w:t>
      </w:r>
    </w:p>
    <w:p w14:paraId="49862430"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3A270F78" w14:textId="77777777" w:rsidR="00B139FE" w:rsidRPr="001D11A5" w:rsidRDefault="00485FEF" w:rsidP="00485FEF">
      <w:pPr>
        <w:tabs>
          <w:tab w:val="left" w:pos="1080"/>
          <w:tab w:val="left" w:pos="7960"/>
        </w:tabs>
        <w:ind w:left="1080" w:right="85" w:hanging="360"/>
        <w:jc w:val="left"/>
        <w:rPr>
          <w:rFonts w:ascii="华文宋体" w:eastAsia="华文宋体" w:hAnsi="华文宋体" w:cs="宋体"/>
          <w:sz w:val="22"/>
        </w:rPr>
      </w:pPr>
      <w:r w:rsidRPr="001D11A5">
        <w:rPr>
          <w:rFonts w:ascii="华文宋体" w:eastAsia="华文宋体" w:hAnsi="华文宋体" w:hint="eastAsia"/>
          <w:sz w:val="22"/>
        </w:rPr>
        <w:t>b.</w:t>
      </w:r>
      <w:r w:rsidR="00FA4FA6" w:rsidRPr="001D11A5">
        <w:rPr>
          <w:rFonts w:ascii="华文宋体" w:eastAsia="华文宋体" w:hAnsi="华文宋体" w:hint="eastAsia"/>
          <w:sz w:val="22"/>
        </w:rPr>
        <w:t xml:space="preserve">   </w:t>
      </w:r>
      <w:r w:rsidRPr="001D11A5">
        <w:rPr>
          <w:rFonts w:ascii="华文宋体" w:eastAsia="华文宋体" w:hAnsi="华文宋体" w:hint="eastAsia"/>
          <w:sz w:val="22"/>
        </w:rPr>
        <w:tab/>
      </w:r>
      <w:r w:rsidR="00B139FE" w:rsidRPr="001D11A5">
        <w:rPr>
          <w:rFonts w:ascii="华文宋体" w:eastAsia="华文宋体" w:hAnsi="华文宋体" w:cs="宋体" w:hint="eastAsia"/>
          <w:sz w:val="22"/>
        </w:rPr>
        <w:t>昨晚我个人也同样与这问题过意不去。我本是想帮助太太在晚餐过后洗碗碟，却最终跟她</w:t>
      </w:r>
      <w:r w:rsidR="007E207B" w:rsidRPr="001D11A5">
        <w:rPr>
          <w:rFonts w:ascii="华文宋体" w:eastAsia="华文宋体" w:hAnsi="华文宋体" w:cs="宋体" w:hint="eastAsia"/>
          <w:sz w:val="22"/>
        </w:rPr>
        <w:t>说：“亲爱的，我</w:t>
      </w:r>
      <w:r w:rsidR="00B139FE" w:rsidRPr="001D11A5">
        <w:rPr>
          <w:rFonts w:ascii="华文宋体" w:eastAsia="华文宋体" w:hAnsi="华文宋体" w:cs="宋体" w:hint="eastAsia"/>
          <w:sz w:val="22"/>
        </w:rPr>
        <w:t>需要预备</w:t>
      </w:r>
      <w:r w:rsidR="007E207B" w:rsidRPr="001D11A5">
        <w:rPr>
          <w:rFonts w:ascii="华文宋体" w:eastAsia="华文宋体" w:hAnsi="华文宋体" w:cs="宋体" w:hint="eastAsia"/>
          <w:sz w:val="22"/>
        </w:rPr>
        <w:t>一篇有关作仆人的讲章，今晚就没有办法帮你洗碗了！”</w:t>
      </w:r>
    </w:p>
    <w:p w14:paraId="078933C2" w14:textId="77777777" w:rsidR="00485FEF" w:rsidRPr="001D11A5" w:rsidRDefault="00485FEF" w:rsidP="00485FEF">
      <w:pPr>
        <w:tabs>
          <w:tab w:val="left" w:pos="720"/>
          <w:tab w:val="left" w:pos="7960"/>
        </w:tabs>
        <w:ind w:left="720" w:right="85" w:hanging="360"/>
        <w:jc w:val="left"/>
        <w:rPr>
          <w:rFonts w:ascii="华文宋体" w:eastAsia="华文宋体" w:hAnsi="华文宋体"/>
          <w:sz w:val="22"/>
        </w:rPr>
      </w:pPr>
    </w:p>
    <w:p w14:paraId="35933FB1" w14:textId="77777777" w:rsidR="00485FEF" w:rsidRPr="001D11A5" w:rsidRDefault="00485FEF" w:rsidP="00485FEF">
      <w:pPr>
        <w:tabs>
          <w:tab w:val="left" w:pos="720"/>
          <w:tab w:val="left" w:pos="7960"/>
        </w:tabs>
        <w:ind w:left="720" w:right="85" w:hanging="360"/>
        <w:jc w:val="left"/>
        <w:rPr>
          <w:rFonts w:ascii="华文宋体" w:eastAsia="华文宋体" w:hAnsi="华文宋体" w:cs="宋体"/>
          <w:sz w:val="22"/>
        </w:rPr>
      </w:pPr>
      <w:r w:rsidRPr="001D11A5">
        <w:rPr>
          <w:rFonts w:ascii="华文宋体" w:eastAsia="华文宋体" w:hAnsi="华文宋体" w:hint="eastAsia"/>
          <w:sz w:val="22"/>
        </w:rPr>
        <w:t>5.</w:t>
      </w:r>
      <w:r w:rsidRPr="001D11A5">
        <w:rPr>
          <w:rFonts w:ascii="华文宋体" w:eastAsia="华文宋体" w:hAnsi="华文宋体" w:hint="eastAsia"/>
          <w:sz w:val="22"/>
        </w:rPr>
        <w:tab/>
      </w:r>
      <w:r w:rsidR="00350EA1" w:rsidRPr="001D11A5">
        <w:rPr>
          <w:rFonts w:ascii="华文宋体" w:eastAsia="华文宋体" w:hAnsi="华文宋体" w:cs="宋体" w:hint="eastAsia"/>
          <w:sz w:val="22"/>
        </w:rPr>
        <w:t>主题：到底</w:t>
      </w:r>
      <w:proofErr w:type="spellStart"/>
      <w:r w:rsidR="00350EA1" w:rsidRPr="001D11A5">
        <w:rPr>
          <w:rFonts w:ascii="华文宋体" w:eastAsia="华文宋体" w:hAnsi="华文宋体" w:cs="华文黑体" w:hint="eastAsia"/>
          <w:bCs/>
          <w:color w:val="252525"/>
          <w:sz w:val="22"/>
          <w:szCs w:val="26"/>
          <w:lang w:eastAsia="en-US"/>
        </w:rPr>
        <w:t>我何必为其他人弄脏自己</w:t>
      </w:r>
      <w:proofErr w:type="gramStart"/>
      <w:r w:rsidR="00350EA1" w:rsidRPr="001D11A5">
        <w:rPr>
          <w:rFonts w:ascii="华文宋体" w:eastAsia="华文宋体" w:hAnsi="华文宋体" w:cs="华文黑体" w:hint="eastAsia"/>
          <w:bCs/>
          <w:color w:val="252525"/>
          <w:sz w:val="22"/>
          <w:szCs w:val="26"/>
          <w:lang w:eastAsia="en-US"/>
        </w:rPr>
        <w:t>？弄脏自己代表什么</w:t>
      </w:r>
      <w:proofErr w:type="gramEnd"/>
      <w:r w:rsidR="00350EA1" w:rsidRPr="001D11A5">
        <w:rPr>
          <w:rFonts w:ascii="华文宋体" w:eastAsia="华文宋体" w:hAnsi="华文宋体" w:cs="华文黑体" w:hint="eastAsia"/>
          <w:bCs/>
          <w:color w:val="252525"/>
          <w:sz w:val="22"/>
          <w:szCs w:val="26"/>
          <w:lang w:eastAsia="en-US"/>
        </w:rPr>
        <w:t>？耶稣就在今天的经文里</w:t>
      </w:r>
      <w:r w:rsidR="00C42727" w:rsidRPr="001D11A5">
        <w:rPr>
          <w:rFonts w:ascii="华文宋体" w:eastAsia="华文宋体" w:hAnsi="华文宋体" w:cs="华文黑体" w:hint="eastAsia"/>
          <w:bCs/>
          <w:color w:val="252525"/>
          <w:sz w:val="22"/>
          <w:szCs w:val="26"/>
          <w:lang w:eastAsia="en-US"/>
        </w:rPr>
        <w:t>成为这课题的模范</w:t>
      </w:r>
      <w:proofErr w:type="spellEnd"/>
      <w:r w:rsidR="00C42727" w:rsidRPr="001D11A5">
        <w:rPr>
          <w:rFonts w:ascii="华文宋体" w:eastAsia="华文宋体" w:hAnsi="华文宋体" w:cs="华文黑体" w:hint="eastAsia"/>
          <w:bCs/>
          <w:color w:val="252525"/>
          <w:sz w:val="22"/>
          <w:szCs w:val="26"/>
          <w:lang w:eastAsia="en-US"/>
        </w:rPr>
        <w:t>。 我们将从经文当中看出三个‘我们何必为其他人弄脏自己’的理由。请你们同我一起翻开约翰福音13章。</w:t>
      </w:r>
    </w:p>
    <w:p w14:paraId="6CFF3533" w14:textId="77777777" w:rsidR="00485FEF" w:rsidRPr="001D11A5" w:rsidRDefault="00485FEF" w:rsidP="00485FEF">
      <w:pPr>
        <w:tabs>
          <w:tab w:val="left" w:pos="720"/>
          <w:tab w:val="left" w:pos="7960"/>
        </w:tabs>
        <w:ind w:left="720" w:right="85" w:hanging="360"/>
        <w:jc w:val="left"/>
        <w:rPr>
          <w:rFonts w:ascii="华文宋体" w:eastAsia="华文宋体" w:hAnsi="华文宋体"/>
          <w:sz w:val="22"/>
        </w:rPr>
      </w:pPr>
    </w:p>
    <w:p w14:paraId="15A8E5CF" w14:textId="77777777" w:rsidR="00485FEF" w:rsidRPr="001D11A5" w:rsidRDefault="00FA4FA6" w:rsidP="00485FEF">
      <w:pPr>
        <w:tabs>
          <w:tab w:val="left" w:pos="6480"/>
          <w:tab w:val="left" w:pos="9000"/>
        </w:tabs>
        <w:ind w:left="380" w:right="85" w:hanging="380"/>
        <w:jc w:val="left"/>
        <w:rPr>
          <w:rFonts w:ascii="华文宋体" w:eastAsia="华文宋体" w:hAnsi="华文宋体" w:cs="宋体"/>
          <w:sz w:val="22"/>
        </w:rPr>
      </w:pPr>
      <w:r w:rsidRPr="001D11A5">
        <w:rPr>
          <w:rFonts w:ascii="华文宋体" w:eastAsia="华文宋体" w:hAnsi="华文宋体" w:hint="eastAsia"/>
          <w:sz w:val="22"/>
        </w:rPr>
        <w:t>(</w:t>
      </w:r>
      <w:r w:rsidR="00C42727" w:rsidRPr="001D11A5">
        <w:rPr>
          <w:rFonts w:ascii="华文宋体" w:eastAsia="华文宋体" w:hAnsi="华文宋体" w:cs="宋体" w:hint="eastAsia"/>
          <w:sz w:val="22"/>
        </w:rPr>
        <w:t>第一个促使我们为他人弄脏自己的原因是。。。</w:t>
      </w:r>
      <w:r w:rsidRPr="001D11A5">
        <w:rPr>
          <w:rFonts w:ascii="华文宋体" w:eastAsia="华文宋体" w:hAnsi="华文宋体" w:cs="宋体" w:hint="eastAsia"/>
          <w:sz w:val="22"/>
        </w:rPr>
        <w:t>)</w:t>
      </w:r>
    </w:p>
    <w:p w14:paraId="0B84E87B" w14:textId="77777777" w:rsidR="00485FEF" w:rsidRPr="001D11A5" w:rsidRDefault="00485FEF" w:rsidP="00485FEF">
      <w:pPr>
        <w:tabs>
          <w:tab w:val="left" w:pos="6480"/>
          <w:tab w:val="left" w:pos="9000"/>
        </w:tabs>
        <w:ind w:left="380" w:right="85" w:hanging="380"/>
        <w:jc w:val="left"/>
        <w:rPr>
          <w:rFonts w:ascii="华文宋体" w:eastAsia="华文宋体" w:hAnsi="华文宋体"/>
          <w:sz w:val="22"/>
        </w:rPr>
      </w:pPr>
    </w:p>
    <w:p w14:paraId="04D76598" w14:textId="77777777" w:rsidR="00485FEF" w:rsidRPr="001D11A5" w:rsidRDefault="00485FEF" w:rsidP="00485FEF">
      <w:pPr>
        <w:tabs>
          <w:tab w:val="left" w:pos="6480"/>
          <w:tab w:val="left" w:pos="9000"/>
        </w:tabs>
        <w:ind w:left="380" w:right="85" w:hanging="380"/>
        <w:jc w:val="left"/>
        <w:rPr>
          <w:rFonts w:ascii="华文宋体" w:eastAsia="华文宋体" w:hAnsi="华文宋体"/>
          <w:b/>
          <w:sz w:val="22"/>
        </w:rPr>
      </w:pPr>
      <w:r w:rsidRPr="001D11A5">
        <w:rPr>
          <w:rFonts w:ascii="华文宋体" w:eastAsia="华文宋体" w:hAnsi="华文宋体" w:hint="eastAsia"/>
          <w:b/>
          <w:sz w:val="22"/>
        </w:rPr>
        <w:t>I.</w:t>
      </w:r>
      <w:r w:rsidRPr="001D11A5">
        <w:rPr>
          <w:rFonts w:ascii="华文宋体" w:eastAsia="华文宋体" w:hAnsi="华文宋体" w:hint="eastAsia"/>
          <w:b/>
          <w:sz w:val="22"/>
        </w:rPr>
        <w:tab/>
      </w:r>
      <w:r w:rsidR="00C42727" w:rsidRPr="001D11A5">
        <w:rPr>
          <w:rFonts w:ascii="华文宋体" w:eastAsia="华文宋体" w:hAnsi="华文宋体" w:cs="宋体" w:hint="eastAsia"/>
          <w:b/>
          <w:sz w:val="22"/>
        </w:rPr>
        <w:t>这是真心</w:t>
      </w:r>
      <w:r w:rsidR="00C42727" w:rsidRPr="001D11A5">
        <w:rPr>
          <w:rFonts w:ascii="华文宋体" w:eastAsia="华文宋体" w:hAnsi="华文宋体" w:cs="宋体" w:hint="eastAsia"/>
          <w:b/>
          <w:sz w:val="22"/>
          <w:u w:val="single"/>
        </w:rPr>
        <w:t>爱</w:t>
      </w:r>
      <w:r w:rsidR="00C42727" w:rsidRPr="001D11A5">
        <w:rPr>
          <w:rFonts w:ascii="华文宋体" w:eastAsia="华文宋体" w:hAnsi="华文宋体" w:cs="宋体" w:hint="eastAsia"/>
          <w:b/>
          <w:sz w:val="22"/>
        </w:rPr>
        <w:t>他人的表现</w:t>
      </w:r>
    </w:p>
    <w:p w14:paraId="56612074" w14:textId="77777777" w:rsidR="00485FEF" w:rsidRPr="001D11A5" w:rsidRDefault="00FC3CCA" w:rsidP="00485FEF">
      <w:pPr>
        <w:tabs>
          <w:tab w:val="left" w:pos="6480"/>
          <w:tab w:val="left" w:pos="9000"/>
        </w:tabs>
        <w:ind w:left="380" w:right="85" w:hanging="380"/>
        <w:jc w:val="left"/>
        <w:rPr>
          <w:rFonts w:ascii="华文宋体" w:eastAsia="华文宋体" w:hAnsi="华文宋体"/>
          <w:i/>
          <w:sz w:val="22"/>
        </w:rPr>
      </w:pPr>
      <w:r>
        <w:rPr>
          <w:rFonts w:ascii="华文宋体" w:eastAsia="华文宋体" w:hAnsi="华文宋体" w:cs="宋体"/>
          <w:sz w:val="22"/>
        </w:rPr>
        <w:tab/>
      </w:r>
      <w:r w:rsidR="00C42727" w:rsidRPr="001D11A5">
        <w:rPr>
          <w:rFonts w:ascii="华文宋体" w:eastAsia="华文宋体" w:hAnsi="华文宋体" w:cs="宋体" w:hint="eastAsia"/>
          <w:sz w:val="22"/>
        </w:rPr>
        <w:t>当我们服侍他人的时候，我们展示出我们对他们的关心。</w:t>
      </w:r>
      <w:r w:rsidR="00C42727" w:rsidRPr="001D11A5">
        <w:rPr>
          <w:rFonts w:ascii="华文宋体" w:eastAsia="华文宋体" w:hAnsi="华文宋体" w:cs="宋体" w:hint="eastAsia"/>
          <w:i/>
          <w:sz w:val="22"/>
        </w:rPr>
        <w:t>（这是我的重述。）</w:t>
      </w:r>
      <w:r w:rsidR="00485FEF" w:rsidRPr="001D11A5">
        <w:rPr>
          <w:rFonts w:ascii="华文宋体" w:eastAsia="华文宋体" w:hAnsi="华文宋体" w:hint="eastAsia"/>
          <w:i/>
          <w:sz w:val="22"/>
        </w:rPr>
        <w:tab/>
      </w:r>
    </w:p>
    <w:p w14:paraId="6726F0BC"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p>
    <w:p w14:paraId="5BEE3A08" w14:textId="77777777" w:rsidR="004E594A" w:rsidRPr="001D11A5" w:rsidRDefault="00485FEF" w:rsidP="00485FEF">
      <w:pPr>
        <w:tabs>
          <w:tab w:val="left" w:pos="6480"/>
          <w:tab w:val="left" w:pos="9000"/>
        </w:tabs>
        <w:ind w:left="700" w:right="85" w:hanging="380"/>
        <w:jc w:val="left"/>
        <w:rPr>
          <w:rFonts w:ascii="华文宋体" w:eastAsia="华文宋体" w:hAnsi="华文宋体" w:cs="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r w:rsidR="004E594A" w:rsidRPr="001D11A5">
        <w:rPr>
          <w:rFonts w:ascii="华文宋体" w:eastAsia="华文宋体" w:hAnsi="华文宋体" w:cs="宋体" w:hint="eastAsia"/>
          <w:sz w:val="22"/>
        </w:rPr>
        <w:t>我们从第一节得知</w:t>
      </w:r>
      <w:r w:rsidR="00DB7F70" w:rsidRPr="001D11A5">
        <w:rPr>
          <w:rFonts w:ascii="华文宋体" w:eastAsia="华文宋体" w:hAnsi="华文宋体" w:cs="宋体" w:hint="eastAsia"/>
          <w:sz w:val="22"/>
        </w:rPr>
        <w:t>耶稣为门徒洗脚</w:t>
      </w:r>
      <w:r w:rsidR="004E594A" w:rsidRPr="001D11A5">
        <w:rPr>
          <w:rFonts w:ascii="华文宋体" w:eastAsia="华文宋体" w:hAnsi="华文宋体" w:cs="宋体" w:hint="eastAsia"/>
          <w:sz w:val="22"/>
        </w:rPr>
        <w:t>乃是</w:t>
      </w:r>
      <w:r w:rsidR="00DB7F70" w:rsidRPr="001D11A5">
        <w:rPr>
          <w:rFonts w:ascii="华文宋体" w:eastAsia="华文宋体" w:hAnsi="华文宋体" w:cs="宋体" w:hint="eastAsia"/>
          <w:sz w:val="22"/>
        </w:rPr>
        <w:t>他以最谦卑的方式来表达对他们的爱</w:t>
      </w:r>
      <w:r w:rsidR="004E594A" w:rsidRPr="001D11A5">
        <w:rPr>
          <w:rFonts w:ascii="华文宋体" w:eastAsia="华文宋体" w:hAnsi="华文宋体" w:cs="宋体" w:hint="eastAsia"/>
          <w:sz w:val="22"/>
        </w:rPr>
        <w:t>。</w:t>
      </w:r>
      <w:r w:rsidR="00DB7F70" w:rsidRPr="001D11A5">
        <w:rPr>
          <w:rFonts w:ascii="华文宋体" w:eastAsia="华文宋体" w:hAnsi="华文宋体" w:cs="宋体" w:hint="eastAsia"/>
          <w:sz w:val="22"/>
        </w:rPr>
        <w:t>（</w:t>
      </w:r>
      <w:r w:rsidR="00DB7F70" w:rsidRPr="001D11A5">
        <w:rPr>
          <w:rFonts w:ascii="华文宋体" w:eastAsia="华文宋体" w:hAnsi="华文宋体" w:cs="宋体" w:hint="eastAsia"/>
          <w:sz w:val="22"/>
          <w:u w:val="single"/>
        </w:rPr>
        <w:t>1</w:t>
      </w:r>
      <w:r w:rsidR="00DB7F70" w:rsidRPr="001D11A5">
        <w:rPr>
          <w:rFonts w:ascii="华文宋体" w:eastAsia="华文宋体" w:hAnsi="华文宋体" w:cs="宋体" w:hint="eastAsia"/>
          <w:sz w:val="22"/>
        </w:rPr>
        <w:t>）</w:t>
      </w:r>
    </w:p>
    <w:p w14:paraId="5D3527A9" w14:textId="77777777" w:rsidR="00485FEF" w:rsidRPr="001D11A5" w:rsidRDefault="004E594A" w:rsidP="00485FEF">
      <w:pPr>
        <w:tabs>
          <w:tab w:val="left" w:pos="6480"/>
          <w:tab w:val="left" w:pos="9000"/>
        </w:tabs>
        <w:ind w:left="700" w:right="85" w:hanging="380"/>
        <w:jc w:val="left"/>
        <w:rPr>
          <w:rFonts w:ascii="华文宋体" w:eastAsia="华文宋体" w:hAnsi="华文宋体" w:cs="宋体"/>
          <w:i/>
          <w:sz w:val="22"/>
        </w:rPr>
      </w:pPr>
      <w:r w:rsidRPr="001D11A5">
        <w:rPr>
          <w:rFonts w:ascii="华文宋体" w:eastAsia="华文宋体" w:hAnsi="华文宋体" w:cs="宋体" w:hint="eastAsia"/>
          <w:i/>
          <w:sz w:val="22"/>
        </w:rPr>
        <w:lastRenderedPageBreak/>
        <w:t>（下面</w:t>
      </w:r>
      <w:r w:rsidR="00690AC1" w:rsidRPr="001D11A5">
        <w:rPr>
          <w:rFonts w:ascii="华文宋体" w:eastAsia="华文宋体" w:hAnsi="华文宋体" w:cs="宋体" w:hint="eastAsia"/>
          <w:i/>
          <w:sz w:val="22"/>
        </w:rPr>
        <w:t>画</w:t>
      </w:r>
      <w:r w:rsidRPr="001D11A5">
        <w:rPr>
          <w:rFonts w:ascii="华文宋体" w:eastAsia="华文宋体" w:hAnsi="华文宋体" w:cs="宋体" w:hint="eastAsia"/>
          <w:i/>
          <w:sz w:val="22"/>
        </w:rPr>
        <w:t>线的经文</w:t>
      </w:r>
      <w:r w:rsidR="00690AC1" w:rsidRPr="001D11A5">
        <w:rPr>
          <w:rFonts w:ascii="华文宋体" w:eastAsia="华文宋体" w:hAnsi="华文宋体" w:cs="宋体" w:hint="eastAsia"/>
          <w:i/>
          <w:sz w:val="22"/>
        </w:rPr>
        <w:t>节数表</w:t>
      </w:r>
      <w:r w:rsidRPr="001D11A5">
        <w:rPr>
          <w:rFonts w:ascii="华文宋体" w:eastAsia="华文宋体" w:hAnsi="华文宋体" w:cs="宋体" w:hint="eastAsia"/>
          <w:i/>
          <w:sz w:val="22"/>
        </w:rPr>
        <w:t>示我在这时刻把该经文念出来。</w:t>
      </w:r>
      <w:r w:rsidR="001D11A5">
        <w:rPr>
          <w:rFonts w:ascii="华文宋体" w:eastAsia="华文宋体" w:hAnsi="华文宋体" w:cs="宋体" w:hint="eastAsia"/>
          <w:i/>
          <w:sz w:val="22"/>
        </w:rPr>
        <w:t>）</w:t>
      </w:r>
    </w:p>
    <w:p w14:paraId="5B3F67AB"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2A78ECD4"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004E594A" w:rsidRPr="001D11A5">
        <w:rPr>
          <w:rFonts w:ascii="华文宋体" w:eastAsia="华文宋体" w:hAnsi="华文宋体" w:cs="宋体" w:hint="eastAsia"/>
          <w:sz w:val="22"/>
        </w:rPr>
        <w:t>想一想</w:t>
      </w:r>
      <w:proofErr w:type="gramStart"/>
      <w:r w:rsidR="004E594A" w:rsidRPr="001D11A5">
        <w:rPr>
          <w:rFonts w:ascii="华文宋体" w:eastAsia="华文宋体" w:hAnsi="华文宋体" w:cs="宋体" w:hint="eastAsia"/>
          <w:sz w:val="22"/>
        </w:rPr>
        <w:t>！耶稣为他们洗脚后，立即被声明的是</w:t>
      </w:r>
      <w:r w:rsidR="005C73D3" w:rsidRPr="001D11A5">
        <w:rPr>
          <w:rFonts w:ascii="华文宋体" w:eastAsia="华文宋体" w:hAnsi="华文宋体" w:cs="宋体" w:hint="eastAsia"/>
          <w:sz w:val="22"/>
        </w:rPr>
        <w:t>这是</w:t>
      </w:r>
      <w:proofErr w:type="gramEnd"/>
      <w:r w:rsidR="005C73D3" w:rsidRPr="001D11A5">
        <w:rPr>
          <w:rFonts w:ascii="华文宋体" w:eastAsia="华文宋体" w:hAnsi="华文宋体" w:cs="宋体" w:hint="eastAsia"/>
          <w:sz w:val="22"/>
        </w:rPr>
        <w:t>“他完整的爱的表现</w:t>
      </w:r>
      <w:r w:rsidR="005C73D3" w:rsidRPr="001D11A5">
        <w:rPr>
          <w:rFonts w:ascii="华文宋体" w:eastAsia="华文宋体" w:hAnsi="华文宋体" w:cs="宋体" w:hint="eastAsia"/>
          <w:sz w:val="22"/>
          <w:szCs w:val="28"/>
          <w:lang w:eastAsia="en-US"/>
        </w:rPr>
        <w:t>。</w:t>
      </w:r>
      <w:r w:rsidR="005C73D3" w:rsidRPr="001D11A5">
        <w:rPr>
          <w:rFonts w:ascii="华文宋体" w:eastAsia="华文宋体" w:hAnsi="华文宋体" w:cs="宋体" w:hint="eastAsia"/>
          <w:sz w:val="22"/>
        </w:rPr>
        <w:t>”</w:t>
      </w:r>
    </w:p>
    <w:p w14:paraId="7C225575"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4C355E8B" w14:textId="77777777" w:rsidR="00485FEF" w:rsidRPr="001D11A5" w:rsidRDefault="00485FEF" w:rsidP="00485FEF">
      <w:pPr>
        <w:tabs>
          <w:tab w:val="left" w:pos="6480"/>
          <w:tab w:val="left" w:pos="9000"/>
        </w:tabs>
        <w:ind w:left="1060" w:right="85" w:hanging="380"/>
        <w:jc w:val="left"/>
        <w:rPr>
          <w:rFonts w:ascii="华文宋体" w:eastAsia="华文宋体" w:hAnsi="华文宋体" w:cs="Times"/>
          <w:sz w:val="22"/>
          <w:szCs w:val="28"/>
          <w:lang w:eastAsia="en-US"/>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005C73D3" w:rsidRPr="001D11A5">
        <w:rPr>
          <w:rFonts w:ascii="华文宋体" w:eastAsia="华文宋体" w:hAnsi="华文宋体" w:cs="宋体" w:hint="eastAsia"/>
          <w:sz w:val="22"/>
        </w:rPr>
        <w:t>希腊文这样的写到：“</w:t>
      </w:r>
      <w:r w:rsidR="005C73D3" w:rsidRPr="001D11A5">
        <w:rPr>
          <w:rFonts w:ascii="华文宋体" w:eastAsia="华文宋体" w:hAnsi="华文宋体" w:cs="Times" w:hint="eastAsia"/>
          <w:sz w:val="22"/>
          <w:szCs w:val="28"/>
          <w:lang w:eastAsia="en-US"/>
        </w:rPr>
        <w:t>他。。。</w:t>
      </w:r>
      <w:proofErr w:type="spellStart"/>
      <w:r w:rsidR="005C73D3" w:rsidRPr="001D11A5">
        <w:rPr>
          <w:rFonts w:ascii="华文宋体" w:eastAsia="华文宋体" w:hAnsi="华文宋体" w:cs="Times" w:hint="eastAsia"/>
          <w:sz w:val="22"/>
          <w:szCs w:val="28"/>
          <w:lang w:eastAsia="en-US"/>
        </w:rPr>
        <w:t>爱他们到底</w:t>
      </w:r>
      <w:proofErr w:type="spellEnd"/>
      <w:r w:rsidR="005C73D3" w:rsidRPr="001D11A5">
        <w:rPr>
          <w:rFonts w:ascii="华文宋体" w:eastAsia="华文宋体" w:hAnsi="华文宋体" w:cs="Times" w:hint="eastAsia"/>
          <w:sz w:val="22"/>
          <w:szCs w:val="28"/>
          <w:lang w:eastAsia="en-US"/>
        </w:rPr>
        <w:t>。”</w:t>
      </w:r>
      <w:proofErr w:type="spellStart"/>
      <w:r w:rsidR="005C73D3" w:rsidRPr="001D11A5">
        <w:rPr>
          <w:rFonts w:ascii="华文宋体" w:eastAsia="华文宋体" w:hAnsi="华文宋体" w:cs="Times" w:hint="eastAsia"/>
          <w:sz w:val="22"/>
          <w:szCs w:val="28"/>
          <w:lang w:eastAsia="en-US"/>
        </w:rPr>
        <w:t>这乃是他的爱的高峰，先是在洗脚这事项被显出，后是在他将自己的生命献上而显出</w:t>
      </w:r>
      <w:proofErr w:type="spellEnd"/>
    </w:p>
    <w:p w14:paraId="3678C9D9"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p>
    <w:p w14:paraId="52E44B05"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r>
      <w:r w:rsidR="005C73D3" w:rsidRPr="001D11A5">
        <w:rPr>
          <w:rFonts w:ascii="华文宋体" w:eastAsia="华文宋体" w:hAnsi="华文宋体" w:cs="宋体" w:hint="eastAsia"/>
          <w:sz w:val="22"/>
        </w:rPr>
        <w:t>你心里知道，我们</w:t>
      </w:r>
      <w:r w:rsidR="008E47AB" w:rsidRPr="001D11A5">
        <w:rPr>
          <w:rFonts w:ascii="华文宋体" w:eastAsia="华文宋体" w:hAnsi="华文宋体" w:cs="宋体" w:hint="eastAsia"/>
          <w:sz w:val="22"/>
        </w:rPr>
        <w:t>都是</w:t>
      </w:r>
      <w:r w:rsidR="005C73D3" w:rsidRPr="001D11A5">
        <w:rPr>
          <w:rFonts w:ascii="华文宋体" w:eastAsia="华文宋体" w:hAnsi="华文宋体" w:cs="宋体" w:hint="eastAsia"/>
          <w:sz w:val="22"/>
        </w:rPr>
        <w:t>通过</w:t>
      </w:r>
      <w:r w:rsidR="008E47AB" w:rsidRPr="001D11A5">
        <w:rPr>
          <w:rFonts w:ascii="华文宋体" w:eastAsia="华文宋体" w:hAnsi="华文宋体" w:cs="宋体" w:hint="eastAsia"/>
          <w:sz w:val="22"/>
        </w:rPr>
        <w:t>为他人承担他们所不愿意承担的工作来体现出我们对他人的爱</w:t>
      </w:r>
    </w:p>
    <w:p w14:paraId="1B1ED9B5"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0992B4E5" w14:textId="77777777" w:rsidR="00485FEF" w:rsidRPr="001D11A5" w:rsidRDefault="00485FEF" w:rsidP="00485FEF">
      <w:pPr>
        <w:tabs>
          <w:tab w:val="left" w:pos="6480"/>
          <w:tab w:val="left" w:pos="9000"/>
        </w:tabs>
        <w:ind w:left="1060" w:right="85" w:hanging="380"/>
        <w:jc w:val="left"/>
        <w:rPr>
          <w:rFonts w:ascii="华文宋体" w:eastAsia="华文宋体" w:hAnsi="华文宋体" w:cs="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008E47AB" w:rsidRPr="001D11A5">
        <w:rPr>
          <w:rFonts w:ascii="华文宋体" w:eastAsia="华文宋体" w:hAnsi="华文宋体" w:cs="宋体" w:hint="eastAsia"/>
          <w:sz w:val="22"/>
        </w:rPr>
        <w:t>这便是我的太太为我们三个儿子还做婴孩的时候所付出的。我曾有一位神学院教授把婴孩定义为“一个只要是有洞，便是有东西漏出来的人。” 肮脏的尿布体现出了母亲的爱。确实的，我的太太爱我们的儿子，而且爱他们到底</w:t>
      </w:r>
      <w:r w:rsidR="0077169B">
        <w:rPr>
          <w:rFonts w:ascii="华文宋体" w:eastAsia="华文宋体" w:hAnsi="华文宋体" w:cs="宋体" w:hint="eastAsia"/>
          <w:sz w:val="22"/>
        </w:rPr>
        <w:t>。</w:t>
      </w:r>
    </w:p>
    <w:p w14:paraId="5C327B3F"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17AF19B9" w14:textId="77777777" w:rsidR="00CF670E" w:rsidRPr="001D11A5" w:rsidRDefault="00485FEF" w:rsidP="00485FEF">
      <w:pPr>
        <w:tabs>
          <w:tab w:val="left" w:pos="6480"/>
          <w:tab w:val="left" w:pos="9000"/>
        </w:tabs>
        <w:ind w:left="1060" w:right="85" w:hanging="380"/>
        <w:jc w:val="left"/>
        <w:rPr>
          <w:rFonts w:ascii="华文宋体" w:eastAsia="华文宋体" w:hAnsi="华文宋体" w:cs="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000661DE" w:rsidRPr="001D11A5">
        <w:rPr>
          <w:rFonts w:ascii="华文宋体" w:eastAsia="华文宋体" w:hAnsi="华文宋体" w:cs="宋体" w:hint="eastAsia"/>
          <w:sz w:val="22"/>
        </w:rPr>
        <w:t>想要展示出我们对别人的爱而承担被排斥的服侍项目不胜枚举。或许你原本以为你在教会的实习项目是讲道，但结果你却是被委任到婴儿室抹鼻涕。你是否会因为爱人而乐意的服侍？</w:t>
      </w:r>
    </w:p>
    <w:p w14:paraId="337A8F05" w14:textId="77777777" w:rsidR="000661DE" w:rsidRPr="001D11A5" w:rsidRDefault="000661DE" w:rsidP="00485FEF">
      <w:pPr>
        <w:tabs>
          <w:tab w:val="left" w:pos="6480"/>
          <w:tab w:val="left" w:pos="9000"/>
        </w:tabs>
        <w:ind w:left="380" w:right="85" w:hanging="380"/>
        <w:jc w:val="left"/>
        <w:rPr>
          <w:rFonts w:ascii="华文宋体" w:eastAsia="华文宋体" w:hAnsi="华文宋体"/>
          <w:sz w:val="22"/>
        </w:rPr>
      </w:pPr>
    </w:p>
    <w:p w14:paraId="7FCD9139" w14:textId="77777777" w:rsidR="00485FEF" w:rsidRPr="001D11A5" w:rsidRDefault="000661DE" w:rsidP="00485FEF">
      <w:pPr>
        <w:tabs>
          <w:tab w:val="left" w:pos="6480"/>
          <w:tab w:val="left" w:pos="9000"/>
        </w:tabs>
        <w:ind w:left="380" w:right="85" w:hanging="380"/>
        <w:jc w:val="left"/>
        <w:rPr>
          <w:rFonts w:ascii="华文宋体" w:eastAsia="华文宋体" w:hAnsi="华文宋体" w:cs="宋体"/>
          <w:sz w:val="22"/>
        </w:rPr>
      </w:pPr>
      <w:r w:rsidRPr="001D11A5">
        <w:rPr>
          <w:rFonts w:ascii="华文宋体" w:eastAsia="华文宋体" w:hAnsi="华文宋体" w:cs="宋体" w:hint="eastAsia"/>
          <w:sz w:val="22"/>
        </w:rPr>
        <w:t>（为他人弄脏自己不只能够展示出我们对他人的爱，还有第二个原因就是。。。）</w:t>
      </w:r>
    </w:p>
    <w:p w14:paraId="0C4932D1" w14:textId="77777777" w:rsidR="00485FEF" w:rsidRPr="001D11A5" w:rsidRDefault="00485FEF" w:rsidP="00485FEF">
      <w:pPr>
        <w:tabs>
          <w:tab w:val="left" w:pos="6480"/>
          <w:tab w:val="left" w:pos="9000"/>
        </w:tabs>
        <w:ind w:left="380" w:right="85" w:hanging="380"/>
        <w:jc w:val="left"/>
        <w:rPr>
          <w:rFonts w:ascii="华文宋体" w:eastAsia="华文宋体" w:hAnsi="华文宋体"/>
          <w:sz w:val="22"/>
        </w:rPr>
      </w:pPr>
    </w:p>
    <w:p w14:paraId="6F2F402F" w14:textId="77777777" w:rsidR="00C02F71" w:rsidRPr="001D11A5" w:rsidRDefault="00485FEF" w:rsidP="00485FEF">
      <w:pPr>
        <w:tabs>
          <w:tab w:val="left" w:pos="6480"/>
          <w:tab w:val="left" w:pos="9000"/>
        </w:tabs>
        <w:ind w:left="380" w:right="85" w:hanging="380"/>
        <w:jc w:val="left"/>
        <w:rPr>
          <w:rFonts w:ascii="华文宋体" w:eastAsia="华文宋体" w:hAnsi="华文宋体"/>
          <w:b/>
          <w:sz w:val="22"/>
        </w:rPr>
      </w:pPr>
      <w:r w:rsidRPr="001D11A5">
        <w:rPr>
          <w:rFonts w:ascii="华文宋体" w:eastAsia="华文宋体" w:hAnsi="华文宋体" w:hint="eastAsia"/>
          <w:b/>
          <w:sz w:val="22"/>
        </w:rPr>
        <w:t>II.</w:t>
      </w:r>
      <w:r w:rsidRPr="001D11A5">
        <w:rPr>
          <w:rFonts w:ascii="华文宋体" w:eastAsia="华文宋体" w:hAnsi="华文宋体" w:hint="eastAsia"/>
          <w:b/>
          <w:sz w:val="22"/>
        </w:rPr>
        <w:tab/>
      </w:r>
      <w:r w:rsidR="0031252C" w:rsidRPr="001D11A5">
        <w:rPr>
          <w:rFonts w:ascii="华文宋体" w:eastAsia="华文宋体" w:hAnsi="华文宋体" w:cs="宋体" w:hint="eastAsia"/>
          <w:b/>
          <w:sz w:val="22"/>
        </w:rPr>
        <w:t>为他人弄脏自己是</w:t>
      </w:r>
      <w:r w:rsidR="0031252C" w:rsidRPr="001D11A5">
        <w:rPr>
          <w:rFonts w:ascii="华文宋体" w:eastAsia="华文宋体" w:hAnsi="华文宋体" w:cs="宋体" w:hint="eastAsia"/>
          <w:b/>
          <w:sz w:val="22"/>
          <w:u w:val="single"/>
        </w:rPr>
        <w:t>谦卑</w:t>
      </w:r>
      <w:r w:rsidR="0031252C" w:rsidRPr="001D11A5">
        <w:rPr>
          <w:rFonts w:ascii="华文宋体" w:eastAsia="华文宋体" w:hAnsi="华文宋体" w:cs="宋体" w:hint="eastAsia"/>
          <w:b/>
          <w:sz w:val="22"/>
        </w:rPr>
        <w:t>的</w:t>
      </w:r>
      <w:r w:rsidR="00442F8F" w:rsidRPr="001D11A5">
        <w:rPr>
          <w:rFonts w:ascii="华文宋体" w:eastAsia="华文宋体" w:hAnsi="华文宋体" w:cs="宋体" w:hint="eastAsia"/>
          <w:b/>
          <w:sz w:val="22"/>
        </w:rPr>
        <w:t>表</w:t>
      </w:r>
      <w:r w:rsidR="00690AC1" w:rsidRPr="001D11A5">
        <w:rPr>
          <w:rFonts w:ascii="华文宋体" w:eastAsia="华文宋体" w:hAnsi="华文宋体" w:cs="宋体" w:hint="eastAsia"/>
          <w:b/>
          <w:i/>
          <w:sz w:val="22"/>
        </w:rPr>
        <w:t>现</w:t>
      </w:r>
    </w:p>
    <w:p w14:paraId="02BE3720" w14:textId="77777777" w:rsidR="00485FEF" w:rsidRPr="001D11A5" w:rsidRDefault="00FC3CCA" w:rsidP="00485FEF">
      <w:pPr>
        <w:tabs>
          <w:tab w:val="left" w:pos="6480"/>
          <w:tab w:val="left" w:pos="9000"/>
        </w:tabs>
        <w:ind w:left="380" w:right="85" w:hanging="380"/>
        <w:jc w:val="left"/>
        <w:rPr>
          <w:rFonts w:ascii="华文宋体" w:eastAsia="华文宋体" w:hAnsi="华文宋体" w:cs="宋体"/>
          <w:sz w:val="22"/>
        </w:rPr>
      </w:pPr>
      <w:r>
        <w:rPr>
          <w:rFonts w:ascii="华文宋体" w:eastAsia="华文宋体" w:hAnsi="华文宋体" w:cs="宋体"/>
          <w:sz w:val="22"/>
        </w:rPr>
        <w:tab/>
      </w:r>
      <w:r w:rsidR="00F76047" w:rsidRPr="001D11A5">
        <w:rPr>
          <w:rFonts w:ascii="华文宋体" w:eastAsia="华文宋体" w:hAnsi="华文宋体" w:cs="宋体" w:hint="eastAsia"/>
          <w:sz w:val="22"/>
        </w:rPr>
        <w:t>当我们愿意做他人的仆人时，这代表基督能够</w:t>
      </w:r>
      <w:r w:rsidR="00C02F71" w:rsidRPr="001D11A5">
        <w:rPr>
          <w:rFonts w:ascii="华文宋体" w:eastAsia="华文宋体" w:hAnsi="华文宋体" w:cs="宋体" w:hint="eastAsia"/>
          <w:sz w:val="22"/>
        </w:rPr>
        <w:t>去除我们骄傲的心。</w:t>
      </w:r>
    </w:p>
    <w:p w14:paraId="56557767"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p>
    <w:p w14:paraId="27D28DC7"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r w:rsidR="002A3219" w:rsidRPr="001D11A5">
        <w:rPr>
          <w:rFonts w:ascii="华文宋体" w:eastAsia="华文宋体" w:hAnsi="华文宋体" w:cs="宋体" w:hint="eastAsia"/>
          <w:sz w:val="22"/>
        </w:rPr>
        <w:t>从第2-11节，请注意耶稣如何通过洗门徒的脚体现出他的谦卑：</w:t>
      </w:r>
    </w:p>
    <w:p w14:paraId="5395D03A"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35621F1B"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00AB05A3" w:rsidRPr="001D11A5">
        <w:rPr>
          <w:rFonts w:ascii="华文宋体" w:eastAsia="华文宋体" w:hAnsi="华文宋体" w:cs="宋体" w:hint="eastAsia"/>
          <w:sz w:val="22"/>
        </w:rPr>
        <w:t>他在食物</w:t>
      </w:r>
      <w:r w:rsidR="00E76E06" w:rsidRPr="001D11A5">
        <w:rPr>
          <w:rFonts w:ascii="华文宋体" w:eastAsia="华文宋体" w:hAnsi="华文宋体" w:cs="宋体" w:hint="eastAsia"/>
          <w:i/>
          <w:sz w:val="22"/>
        </w:rPr>
        <w:t>经放在桌面</w:t>
      </w:r>
      <w:r w:rsidR="00AB05A3" w:rsidRPr="001D11A5">
        <w:rPr>
          <w:rFonts w:ascii="华文宋体" w:eastAsia="华文宋体" w:hAnsi="华文宋体" w:cs="宋体" w:hint="eastAsia"/>
          <w:sz w:val="22"/>
        </w:rPr>
        <w:t>的时候帮门徒洗脚。</w:t>
      </w:r>
      <w:r w:rsidR="00D00B2D" w:rsidRPr="001D11A5">
        <w:rPr>
          <w:rFonts w:asciiTheme="minorHAnsi" w:eastAsia="华文宋体" w:hAnsiTheme="minorHAnsi" w:cs="宋体"/>
          <w:sz w:val="22"/>
        </w:rPr>
        <w:t>（</w:t>
      </w:r>
      <w:r w:rsidR="00D00B2D" w:rsidRPr="001D11A5">
        <w:rPr>
          <w:rFonts w:ascii="华文宋体" w:eastAsia="华文宋体" w:hAnsi="华文宋体" w:cs="宋体" w:hint="eastAsia"/>
          <w:sz w:val="22"/>
          <w:u w:val="single"/>
        </w:rPr>
        <w:t>2a</w:t>
      </w:r>
      <w:r w:rsidR="00D00B2D" w:rsidRPr="001D11A5">
        <w:rPr>
          <w:rFonts w:ascii="华文宋体" w:eastAsia="华文宋体" w:hAnsi="华文宋体" w:cs="宋体" w:hint="eastAsia"/>
          <w:sz w:val="22"/>
        </w:rPr>
        <w:t>)</w:t>
      </w:r>
      <w:r w:rsidR="001D11A5">
        <w:rPr>
          <w:rFonts w:ascii="华文宋体" w:eastAsia="华文宋体" w:hAnsi="华文宋体" w:cs="宋体" w:hint="eastAsia"/>
          <w:sz w:val="22"/>
        </w:rPr>
        <w:t xml:space="preserve"> </w:t>
      </w:r>
      <w:r w:rsidR="00671072" w:rsidRPr="001D11A5">
        <w:rPr>
          <w:rFonts w:ascii="华文宋体" w:eastAsia="华文宋体" w:hAnsi="华文宋体" w:cs="宋体" w:hint="eastAsia"/>
          <w:sz w:val="22"/>
        </w:rPr>
        <w:t>当食物出现在我们面前的时候，我们当中多少人还会想到“体现出谦卑”呢</w:t>
      </w:r>
      <w:r w:rsidR="0077169B">
        <w:rPr>
          <w:rFonts w:ascii="华文宋体" w:eastAsia="华文宋体" w:hAnsi="华文宋体" w:cs="宋体" w:hint="eastAsia"/>
          <w:sz w:val="22"/>
        </w:rPr>
        <w:t>？</w:t>
      </w:r>
    </w:p>
    <w:p w14:paraId="10502714"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6DF7DCB1"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00671072" w:rsidRPr="001D11A5">
        <w:rPr>
          <w:rFonts w:ascii="华文宋体" w:eastAsia="华文宋体" w:hAnsi="华文宋体" w:cs="宋体" w:hint="eastAsia"/>
          <w:sz w:val="22"/>
        </w:rPr>
        <w:t>即</w:t>
      </w:r>
      <w:r w:rsidR="005644EE" w:rsidRPr="001D11A5">
        <w:rPr>
          <w:rFonts w:ascii="华文宋体" w:eastAsia="华文宋体" w:hAnsi="华文宋体" w:cs="宋体" w:hint="eastAsia"/>
          <w:i/>
          <w:sz w:val="22"/>
        </w:rPr>
        <w:t>使</w:t>
      </w:r>
      <w:proofErr w:type="spellStart"/>
      <w:r w:rsidR="00D00B2D" w:rsidRPr="001D11A5">
        <w:rPr>
          <w:rFonts w:ascii="华文宋体" w:eastAsia="华文宋体" w:hAnsi="华文宋体" w:cs="Helvetica Neue" w:hint="eastAsia"/>
          <w:sz w:val="22"/>
          <w:szCs w:val="32"/>
          <w:lang w:eastAsia="en-US"/>
        </w:rPr>
        <w:t>魔鬼已经把出卖耶稣的念头放在</w:t>
      </w:r>
      <w:r w:rsidR="00D00B2D" w:rsidRPr="001D11A5">
        <w:rPr>
          <w:rFonts w:ascii="华文宋体" w:eastAsia="华文宋体" w:hAnsi="华文宋体" w:cs="Helvetica Neue" w:hint="eastAsia"/>
          <w:sz w:val="22"/>
          <w:szCs w:val="32"/>
          <w:u w:val="single"/>
          <w:lang w:eastAsia="en-US"/>
        </w:rPr>
        <w:t>犹大</w:t>
      </w:r>
      <w:r w:rsidR="00D00B2D" w:rsidRPr="001D11A5">
        <w:rPr>
          <w:rFonts w:ascii="华文宋体" w:eastAsia="华文宋体" w:hAnsi="华文宋体" w:cs="Helvetica Neue" w:hint="eastAsia"/>
          <w:sz w:val="22"/>
          <w:szCs w:val="32"/>
          <w:lang w:eastAsia="en-US"/>
        </w:rPr>
        <w:t>的心里，耶稣却仍然洗了犹大的脚</w:t>
      </w:r>
      <w:proofErr w:type="spellEnd"/>
      <w:r w:rsidR="00D00B2D" w:rsidRPr="001D11A5">
        <w:rPr>
          <w:rFonts w:ascii="华文宋体" w:eastAsia="华文宋体" w:hAnsi="华文宋体" w:cs="Helvetica Neue" w:hint="eastAsia"/>
          <w:sz w:val="22"/>
          <w:szCs w:val="32"/>
          <w:lang w:eastAsia="en-US"/>
        </w:rPr>
        <w:t>。（</w:t>
      </w:r>
      <w:r w:rsidR="00D00B2D" w:rsidRPr="001D11A5">
        <w:rPr>
          <w:rFonts w:ascii="华文宋体" w:eastAsia="华文宋体" w:hAnsi="华文宋体" w:cs="Helvetica Neue" w:hint="eastAsia"/>
          <w:sz w:val="22"/>
          <w:szCs w:val="32"/>
          <w:u w:val="single"/>
          <w:lang w:eastAsia="en-US"/>
        </w:rPr>
        <w:t>2b</w:t>
      </w:r>
      <w:r w:rsidR="00D00B2D" w:rsidRPr="001D11A5">
        <w:rPr>
          <w:rFonts w:ascii="华文宋体" w:eastAsia="华文宋体" w:hAnsi="华文宋体" w:cs="Helvetica Neue" w:hint="eastAsia"/>
          <w:sz w:val="22"/>
          <w:szCs w:val="32"/>
          <w:lang w:eastAsia="en-US"/>
        </w:rPr>
        <w:t>)</w:t>
      </w:r>
    </w:p>
    <w:p w14:paraId="58DA5581"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4B0F2295"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3.</w:t>
      </w:r>
      <w:r w:rsidRPr="001D11A5">
        <w:rPr>
          <w:rFonts w:ascii="华文宋体" w:eastAsia="华文宋体" w:hAnsi="华文宋体" w:hint="eastAsia"/>
          <w:sz w:val="22"/>
        </w:rPr>
        <w:tab/>
      </w:r>
      <w:r w:rsidR="00D00B2D" w:rsidRPr="001D11A5">
        <w:rPr>
          <w:rFonts w:ascii="华文宋体" w:eastAsia="华文宋体" w:hAnsi="华文宋体" w:cs="宋体" w:hint="eastAsia"/>
          <w:sz w:val="22"/>
        </w:rPr>
        <w:t>耶稣虽然</w:t>
      </w:r>
      <w:proofErr w:type="spellStart"/>
      <w:r w:rsidR="00D00B2D" w:rsidRPr="001D11A5">
        <w:rPr>
          <w:rFonts w:ascii="华文宋体" w:eastAsia="华文宋体" w:hAnsi="华文宋体" w:cs="Helvetica Neue" w:hint="eastAsia"/>
          <w:sz w:val="22"/>
          <w:szCs w:val="32"/>
          <w:lang w:eastAsia="en-US"/>
        </w:rPr>
        <w:t>知道</w:t>
      </w:r>
      <w:r w:rsidR="00B914B6" w:rsidRPr="001D11A5">
        <w:rPr>
          <w:rFonts w:ascii="华文宋体" w:eastAsia="华文宋体" w:hAnsi="华文宋体" w:cs="Helvetica Neue" w:hint="eastAsia"/>
          <w:sz w:val="22"/>
          <w:szCs w:val="32"/>
          <w:lang w:eastAsia="en-US"/>
        </w:rPr>
        <w:t>自己已经有所有的权柄和</w:t>
      </w:r>
      <w:r w:rsidR="007158AC" w:rsidRPr="001D11A5">
        <w:rPr>
          <w:rFonts w:ascii="华文宋体" w:eastAsia="华文宋体" w:hAnsi="华文宋体" w:cs="Helvetica Neue" w:hint="eastAsia"/>
          <w:sz w:val="22"/>
          <w:szCs w:val="32"/>
          <w:lang w:eastAsia="en-US"/>
        </w:rPr>
        <w:t>神</w:t>
      </w:r>
      <w:r w:rsidR="00D00B2D" w:rsidRPr="001D11A5">
        <w:rPr>
          <w:rFonts w:ascii="华文宋体" w:eastAsia="华文宋体" w:hAnsi="华文宋体" w:cs="Helvetica Neue" w:hint="eastAsia"/>
          <w:sz w:val="22"/>
          <w:szCs w:val="32"/>
          <w:lang w:eastAsia="en-US"/>
        </w:rPr>
        <w:t>，却仍然谦卑自己为门徒洗脚</w:t>
      </w:r>
      <w:proofErr w:type="spellEnd"/>
      <w:r w:rsidR="00D00B2D" w:rsidRPr="001D11A5">
        <w:rPr>
          <w:rFonts w:ascii="华文宋体" w:eastAsia="华文宋体" w:hAnsi="华文宋体" w:cs="Helvetica Neue" w:hint="eastAsia"/>
          <w:sz w:val="22"/>
          <w:szCs w:val="32"/>
          <w:lang w:eastAsia="en-US"/>
        </w:rPr>
        <w:t>。（</w:t>
      </w:r>
      <w:r w:rsidR="00D00B2D" w:rsidRPr="001D11A5">
        <w:rPr>
          <w:rFonts w:ascii="华文宋体" w:eastAsia="华文宋体" w:hAnsi="华文宋体" w:cs="Helvetica Neue" w:hint="eastAsia"/>
          <w:sz w:val="22"/>
          <w:szCs w:val="32"/>
          <w:u w:val="single"/>
          <w:lang w:eastAsia="en-US"/>
        </w:rPr>
        <w:t>3</w:t>
      </w:r>
      <w:r w:rsidR="00FA4FA6" w:rsidRPr="001D11A5">
        <w:rPr>
          <w:rFonts w:ascii="华文宋体" w:eastAsia="华文宋体" w:hAnsi="华文宋体" w:cs="Helvetica Neue" w:hint="eastAsia"/>
          <w:sz w:val="22"/>
          <w:szCs w:val="32"/>
          <w:lang w:eastAsia="en-US"/>
        </w:rPr>
        <w:t>）</w:t>
      </w:r>
    </w:p>
    <w:p w14:paraId="1EAE9D7A"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2BDC01A7"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4.</w:t>
      </w:r>
      <w:r w:rsidRPr="001D11A5">
        <w:rPr>
          <w:rFonts w:ascii="华文宋体" w:eastAsia="华文宋体" w:hAnsi="华文宋体" w:hint="eastAsia"/>
          <w:sz w:val="22"/>
        </w:rPr>
        <w:tab/>
      </w:r>
      <w:r w:rsidR="00D00B2D" w:rsidRPr="001D11A5">
        <w:rPr>
          <w:rFonts w:ascii="华文宋体" w:eastAsia="华文宋体" w:hAnsi="华文宋体" w:cs="宋体" w:hint="eastAsia"/>
          <w:sz w:val="22"/>
        </w:rPr>
        <w:t>他把自己的晚餐暂时搁置在一边，</w:t>
      </w:r>
      <w:r w:rsidR="000D43AF" w:rsidRPr="001D11A5">
        <w:rPr>
          <w:rFonts w:ascii="华文宋体" w:eastAsia="华文宋体" w:hAnsi="华文宋体" w:cs="宋体" w:hint="eastAsia"/>
          <w:sz w:val="22"/>
        </w:rPr>
        <w:t>为着是要像仆人一样为门徒洗脚</w:t>
      </w:r>
      <w:r w:rsidR="00FA4FA6" w:rsidRPr="001D11A5">
        <w:rPr>
          <w:rFonts w:ascii="华文宋体" w:eastAsia="华文宋体" w:hAnsi="华文宋体" w:cs="宋体" w:hint="eastAsia"/>
          <w:sz w:val="22"/>
        </w:rPr>
        <w:t>。</w:t>
      </w:r>
      <w:r w:rsidR="000D43AF" w:rsidRPr="001D11A5">
        <w:rPr>
          <w:rFonts w:ascii="华文宋体" w:eastAsia="华文宋体" w:hAnsi="华文宋体" w:cs="宋体" w:hint="eastAsia"/>
          <w:sz w:val="22"/>
        </w:rPr>
        <w:t xml:space="preserve"> </w:t>
      </w:r>
      <w:r w:rsidR="000D43AF" w:rsidRPr="001D11A5">
        <w:rPr>
          <w:rFonts w:ascii="华文宋体" w:eastAsia="华文宋体" w:hAnsi="华文宋体" w:hint="eastAsia"/>
          <w:sz w:val="22"/>
        </w:rPr>
        <w:t>(</w:t>
      </w:r>
      <w:r w:rsidR="000D43AF" w:rsidRPr="001D11A5">
        <w:rPr>
          <w:rFonts w:ascii="华文宋体" w:eastAsia="华文宋体" w:hAnsi="华文宋体" w:hint="eastAsia"/>
          <w:sz w:val="22"/>
          <w:u w:val="single"/>
        </w:rPr>
        <w:t>4-5</w:t>
      </w:r>
      <w:r w:rsidR="000D43AF" w:rsidRPr="001D11A5">
        <w:rPr>
          <w:rFonts w:ascii="华文宋体" w:eastAsia="华文宋体" w:hAnsi="华文宋体" w:hint="eastAsia"/>
          <w:sz w:val="22"/>
        </w:rPr>
        <w:t>)</w:t>
      </w:r>
    </w:p>
    <w:p w14:paraId="32381D37"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2DC58DA4"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5.</w:t>
      </w:r>
      <w:r w:rsidRPr="001D11A5">
        <w:rPr>
          <w:rFonts w:ascii="华文宋体" w:eastAsia="华文宋体" w:hAnsi="华文宋体" w:hint="eastAsia"/>
          <w:sz w:val="22"/>
        </w:rPr>
        <w:tab/>
      </w:r>
      <w:r w:rsidR="000D43AF" w:rsidRPr="001D11A5">
        <w:rPr>
          <w:rFonts w:ascii="华文宋体" w:eastAsia="华文宋体" w:hAnsi="华文宋体" w:cs="宋体" w:hint="eastAsia"/>
          <w:sz w:val="22"/>
        </w:rPr>
        <w:t>他只在彼得愿意且要求过后，才清洗他的脚。</w:t>
      </w:r>
      <w:r w:rsidR="000D43AF" w:rsidRPr="001D11A5">
        <w:rPr>
          <w:rFonts w:ascii="华文宋体" w:eastAsia="华文宋体" w:hAnsi="华文宋体" w:hint="eastAsia"/>
          <w:sz w:val="22"/>
        </w:rPr>
        <w:t xml:space="preserve">(6-11, </w:t>
      </w:r>
      <w:r w:rsidR="000D43AF" w:rsidRPr="001D11A5">
        <w:rPr>
          <w:rFonts w:ascii="华文宋体" w:eastAsia="华文宋体" w:hAnsi="华文宋体" w:cs="宋体" w:hint="eastAsia"/>
          <w:sz w:val="22"/>
        </w:rPr>
        <w:t>不需阅读</w:t>
      </w:r>
      <w:r w:rsidR="000D43AF" w:rsidRPr="001D11A5">
        <w:rPr>
          <w:rFonts w:ascii="华文宋体" w:eastAsia="华文宋体" w:hAnsi="华文宋体" w:hint="eastAsia"/>
          <w:sz w:val="22"/>
        </w:rPr>
        <w:t>)</w:t>
      </w:r>
    </w:p>
    <w:p w14:paraId="0ED78B12"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p>
    <w:p w14:paraId="7DFEF7BE" w14:textId="77777777" w:rsidR="00485FEF" w:rsidRPr="001D11A5" w:rsidRDefault="00485FEF" w:rsidP="00485FEF">
      <w:pPr>
        <w:tabs>
          <w:tab w:val="left" w:pos="6480"/>
          <w:tab w:val="left" w:pos="9000"/>
        </w:tabs>
        <w:ind w:left="700" w:right="85" w:hanging="380"/>
        <w:jc w:val="left"/>
        <w:rPr>
          <w:rFonts w:ascii="华文宋体" w:eastAsia="华文宋体" w:hAnsi="华文宋体" w:cs="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r>
      <w:r w:rsidR="007158AC" w:rsidRPr="001D11A5">
        <w:rPr>
          <w:rFonts w:ascii="华文宋体" w:eastAsia="华文宋体" w:hAnsi="华文宋体" w:cs="宋体" w:hint="eastAsia"/>
          <w:sz w:val="22"/>
        </w:rPr>
        <w:t>你</w:t>
      </w:r>
      <w:r w:rsidR="00481F99" w:rsidRPr="001D11A5">
        <w:rPr>
          <w:rFonts w:ascii="华文宋体" w:eastAsia="华文宋体" w:hAnsi="华文宋体" w:cs="宋体" w:hint="eastAsia"/>
          <w:sz w:val="22"/>
        </w:rPr>
        <w:t>谦卑的服侍代表基督</w:t>
      </w:r>
      <w:r w:rsidR="007158AC" w:rsidRPr="0077169B">
        <w:rPr>
          <w:rFonts w:ascii="华文宋体" w:eastAsia="华文宋体" w:hAnsi="华文宋体" w:cs="宋体" w:hint="eastAsia"/>
          <w:sz w:val="22"/>
        </w:rPr>
        <w:t>已</w:t>
      </w:r>
      <w:r w:rsidR="00481F99" w:rsidRPr="001D11A5">
        <w:rPr>
          <w:rFonts w:ascii="华文宋体" w:eastAsia="华文宋体" w:hAnsi="华文宋体" w:cs="宋体" w:hint="eastAsia"/>
          <w:sz w:val="22"/>
        </w:rPr>
        <w:t>除</w:t>
      </w:r>
      <w:r w:rsidR="007158AC" w:rsidRPr="001D11A5">
        <w:rPr>
          <w:rFonts w:ascii="华文宋体" w:eastAsia="华文宋体" w:hAnsi="华文宋体" w:cs="宋体" w:hint="eastAsia"/>
          <w:sz w:val="22"/>
        </w:rPr>
        <w:t>去</w:t>
      </w:r>
      <w:r w:rsidR="00481F99" w:rsidRPr="001D11A5">
        <w:rPr>
          <w:rFonts w:ascii="华文宋体" w:eastAsia="华文宋体" w:hAnsi="华文宋体" w:cs="宋体" w:hint="eastAsia"/>
          <w:sz w:val="22"/>
        </w:rPr>
        <w:t>骄傲的心</w:t>
      </w:r>
    </w:p>
    <w:p w14:paraId="39733BCB"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14C9B9AF" w14:textId="77777777" w:rsidR="00E746D6" w:rsidRPr="001D11A5" w:rsidRDefault="00E746D6" w:rsidP="00E746D6">
      <w:pPr>
        <w:pStyle w:val="ListParagraph"/>
        <w:numPr>
          <w:ilvl w:val="0"/>
          <w:numId w:val="12"/>
        </w:numPr>
        <w:tabs>
          <w:tab w:val="left" w:pos="6480"/>
          <w:tab w:val="left" w:pos="9000"/>
        </w:tabs>
        <w:ind w:right="85"/>
        <w:jc w:val="left"/>
        <w:rPr>
          <w:rFonts w:ascii="华文宋体" w:eastAsia="华文宋体" w:hAnsi="华文宋体" w:cs="宋体"/>
          <w:sz w:val="22"/>
        </w:rPr>
      </w:pPr>
      <w:r w:rsidRPr="001D11A5">
        <w:rPr>
          <w:rFonts w:ascii="华文宋体" w:eastAsia="华文宋体" w:hAnsi="华文宋体" w:cs="宋体" w:hint="eastAsia"/>
          <w:sz w:val="22"/>
        </w:rPr>
        <w:t>当然，我们谦卑的心只在我们</w:t>
      </w:r>
      <w:r w:rsidRPr="001D11A5">
        <w:rPr>
          <w:rFonts w:ascii="华文宋体" w:eastAsia="华文宋体" w:hAnsi="华文宋体" w:cs="宋体" w:hint="eastAsia"/>
          <w:sz w:val="22"/>
          <w:u w:val="single"/>
        </w:rPr>
        <w:t>自愿</w:t>
      </w:r>
      <w:r w:rsidRPr="001D11A5">
        <w:rPr>
          <w:rFonts w:ascii="华文宋体" w:eastAsia="华文宋体" w:hAnsi="华文宋体" w:cs="宋体" w:hint="eastAsia"/>
          <w:sz w:val="22"/>
        </w:rPr>
        <w:t>弄脏自己的时候被体现。有人就曾经分享了以下真实的故事：（</w:t>
      </w:r>
      <w:r w:rsidRPr="001D11A5">
        <w:rPr>
          <w:rFonts w:ascii="华文宋体" w:eastAsia="华文宋体" w:hAnsi="华文宋体" w:cs="宋体" w:hint="eastAsia"/>
          <w:b/>
          <w:sz w:val="22"/>
        </w:rPr>
        <w:t>服侍他人</w:t>
      </w:r>
      <w:r w:rsidRPr="001D11A5">
        <w:rPr>
          <w:rFonts w:ascii="华文宋体" w:eastAsia="华文宋体" w:hAnsi="华文宋体" w:cs="宋体" w:hint="eastAsia"/>
          <w:sz w:val="22"/>
        </w:rPr>
        <w:t xml:space="preserve">的阻碍）： </w:t>
      </w:r>
    </w:p>
    <w:p w14:paraId="19E5275F" w14:textId="77777777" w:rsidR="00485FEF" w:rsidRPr="001D11A5" w:rsidRDefault="00485FEF" w:rsidP="00485FEF">
      <w:pPr>
        <w:tabs>
          <w:tab w:val="left" w:pos="6480"/>
          <w:tab w:val="left" w:pos="9000"/>
        </w:tabs>
        <w:ind w:left="1700" w:right="85"/>
        <w:jc w:val="left"/>
        <w:rPr>
          <w:rFonts w:ascii="华文宋体" w:eastAsia="华文宋体" w:hAnsi="华文宋体"/>
          <w:sz w:val="22"/>
        </w:rPr>
      </w:pPr>
    </w:p>
    <w:p w14:paraId="07243537" w14:textId="77777777" w:rsidR="00485FEF" w:rsidRPr="001D11A5" w:rsidRDefault="00E746D6" w:rsidP="00485FEF">
      <w:pPr>
        <w:tabs>
          <w:tab w:val="left" w:pos="6480"/>
          <w:tab w:val="left" w:pos="9000"/>
        </w:tabs>
        <w:ind w:left="1700" w:right="85"/>
        <w:jc w:val="left"/>
        <w:rPr>
          <w:rFonts w:ascii="华文宋体" w:eastAsia="华文宋体" w:hAnsi="华文宋体" w:cs="宋体"/>
          <w:sz w:val="22"/>
        </w:rPr>
      </w:pPr>
      <w:r w:rsidRPr="001D11A5">
        <w:rPr>
          <w:rFonts w:ascii="华文宋体" w:eastAsia="华文宋体" w:hAnsi="华文宋体" w:cs="宋体" w:hint="eastAsia"/>
          <w:sz w:val="22"/>
        </w:rPr>
        <w:t>我们正在一间繁忙的餐馆外排等待。</w:t>
      </w:r>
      <w:r w:rsidR="007158AC" w:rsidRPr="001D11A5">
        <w:rPr>
          <w:rFonts w:ascii="华文宋体" w:eastAsia="华文宋体" w:hAnsi="华文宋体" w:cs="宋体" w:hint="eastAsia"/>
          <w:i/>
          <w:sz w:val="22"/>
        </w:rPr>
        <w:t>侍</w:t>
      </w:r>
      <w:r w:rsidRPr="001D11A5">
        <w:rPr>
          <w:rFonts w:ascii="华文宋体" w:eastAsia="华文宋体" w:hAnsi="华文宋体" w:cs="宋体" w:hint="eastAsia"/>
          <w:sz w:val="22"/>
        </w:rPr>
        <w:t>生正忙着</w:t>
      </w:r>
      <w:r w:rsidR="003108C5" w:rsidRPr="001D11A5">
        <w:rPr>
          <w:rFonts w:ascii="华文宋体" w:eastAsia="华文宋体" w:hAnsi="华文宋体" w:cs="宋体" w:hint="eastAsia"/>
          <w:sz w:val="22"/>
        </w:rPr>
        <w:t>确定每组人的总人数。</w:t>
      </w:r>
      <w:r w:rsidR="00C15A14" w:rsidRPr="001D11A5">
        <w:rPr>
          <w:rFonts w:ascii="华文宋体" w:eastAsia="华文宋体" w:hAnsi="华文宋体" w:cs="宋体" w:hint="eastAsia"/>
          <w:sz w:val="22"/>
        </w:rPr>
        <w:t>这时我们后面的女士说到：“两位！还有！请叫米雪</w:t>
      </w:r>
      <w:r w:rsidR="007158AC" w:rsidRPr="0077169B">
        <w:rPr>
          <w:rFonts w:ascii="华文宋体" w:eastAsia="华文宋体" w:hAnsi="华文宋体" w:cs="宋体" w:hint="eastAsia"/>
          <w:sz w:val="22"/>
        </w:rPr>
        <w:t>招</w:t>
      </w:r>
      <w:r w:rsidR="00C15A14" w:rsidRPr="001D11A5">
        <w:rPr>
          <w:rFonts w:ascii="华文宋体" w:eastAsia="华文宋体" w:hAnsi="华文宋体" w:cs="宋体" w:hint="eastAsia"/>
          <w:sz w:val="22"/>
        </w:rPr>
        <w:t>我！”几位等待的客人这时候恼怒的转过身来。这女士急忙声明说：“米雪是我的女儿！我只不过希望</w:t>
      </w:r>
      <w:r w:rsidR="00FF6E8C" w:rsidRPr="001D11A5">
        <w:rPr>
          <w:rFonts w:ascii="华文宋体" w:eastAsia="华文宋体" w:hAnsi="华文宋体" w:cs="宋体" w:hint="eastAsia"/>
          <w:sz w:val="22"/>
        </w:rPr>
        <w:t>她在</w:t>
      </w:r>
      <w:r w:rsidR="00C15A14" w:rsidRPr="001D11A5">
        <w:rPr>
          <w:rFonts w:ascii="华文宋体" w:eastAsia="华文宋体" w:hAnsi="华文宋体" w:cs="宋体" w:hint="eastAsia"/>
          <w:sz w:val="22"/>
        </w:rPr>
        <w:t>我这一生</w:t>
      </w:r>
      <w:r w:rsidR="00FF6E8C" w:rsidRPr="001D11A5">
        <w:rPr>
          <w:rFonts w:ascii="华文宋体" w:eastAsia="华文宋体" w:hAnsi="华文宋体" w:cs="宋体" w:hint="eastAsia"/>
          <w:sz w:val="22"/>
        </w:rPr>
        <w:t>服侍我一次罢了！”</w:t>
      </w:r>
      <w:r w:rsidR="0022589F" w:rsidRPr="001D11A5">
        <w:rPr>
          <w:rFonts w:ascii="华文宋体" w:eastAsia="华文宋体" w:hAnsi="华文宋体" w:cs="宋体" w:hint="eastAsia"/>
          <w:sz w:val="22"/>
        </w:rPr>
        <w:t>当</w:t>
      </w:r>
      <w:r w:rsidR="001C0616" w:rsidRPr="001D11A5">
        <w:rPr>
          <w:rFonts w:ascii="华文宋体" w:eastAsia="华文宋体" w:hAnsi="华文宋体" w:cs="宋体" w:hint="eastAsia"/>
          <w:sz w:val="22"/>
        </w:rPr>
        <w:t>我们自愿弄脏自己的时候</w:t>
      </w:r>
      <w:r w:rsidR="0022589F" w:rsidRPr="001D11A5">
        <w:rPr>
          <w:rFonts w:ascii="华文宋体" w:eastAsia="华文宋体" w:hAnsi="华文宋体" w:cs="宋体" w:hint="eastAsia"/>
          <w:sz w:val="22"/>
        </w:rPr>
        <w:t>，我们谦卑的心才会发出</w:t>
      </w:r>
      <w:r w:rsidR="0077169B">
        <w:rPr>
          <w:rFonts w:ascii="华文宋体" w:eastAsia="华文宋体" w:hAnsi="华文宋体" w:cs="宋体" w:hint="eastAsia"/>
          <w:sz w:val="22"/>
        </w:rPr>
        <w:t>。</w:t>
      </w:r>
    </w:p>
    <w:p w14:paraId="131A4052"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71224C3F" w14:textId="77777777" w:rsidR="00F97D03" w:rsidRPr="001D11A5" w:rsidRDefault="00485FEF" w:rsidP="00485FEF">
      <w:pPr>
        <w:tabs>
          <w:tab w:val="left" w:pos="6480"/>
          <w:tab w:val="left" w:pos="9000"/>
        </w:tabs>
        <w:ind w:left="1060" w:right="85" w:hanging="380"/>
        <w:jc w:val="left"/>
        <w:rPr>
          <w:rFonts w:ascii="华文宋体" w:eastAsia="华文宋体" w:hAnsi="华文宋体" w:cs="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00F97D03" w:rsidRPr="001D11A5">
        <w:rPr>
          <w:rFonts w:ascii="华文宋体" w:eastAsia="华文宋体" w:hAnsi="华文宋体" w:cs="宋体" w:hint="eastAsia"/>
          <w:sz w:val="22"/>
        </w:rPr>
        <w:t>当我们</w:t>
      </w:r>
      <w:r w:rsidR="00F97D03" w:rsidRPr="001D11A5">
        <w:rPr>
          <w:rFonts w:ascii="华文宋体" w:eastAsia="华文宋体" w:hAnsi="华文宋体" w:cs="宋体" w:hint="eastAsia"/>
          <w:sz w:val="22"/>
          <w:u w:val="single"/>
        </w:rPr>
        <w:t>毫无怨言</w:t>
      </w:r>
      <w:r w:rsidR="00F97D03" w:rsidRPr="001D11A5">
        <w:rPr>
          <w:rFonts w:ascii="华文宋体" w:eastAsia="华文宋体" w:hAnsi="华文宋体" w:cs="宋体" w:hint="eastAsia"/>
          <w:sz w:val="22"/>
        </w:rPr>
        <w:t>的服侍他人时，我们便体现出谦卑。请注意！耶稣并没有一边服侍一边发怨言说：“天啊！我为着你们老远从天而降，你们却连洗我的脚都没做到。好啦好啦，我这次就帮你们洗脚，但你们最好记得你们欠我人情！”</w:t>
      </w:r>
    </w:p>
    <w:p w14:paraId="4BD41182"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21B0958D" w14:textId="77777777" w:rsidR="00485FEF" w:rsidRPr="001D11A5" w:rsidRDefault="00485FEF" w:rsidP="00485FEF">
      <w:pPr>
        <w:tabs>
          <w:tab w:val="left" w:pos="6480"/>
          <w:tab w:val="left" w:pos="9000"/>
        </w:tabs>
        <w:ind w:left="1060" w:right="85" w:hanging="380"/>
        <w:jc w:val="left"/>
        <w:rPr>
          <w:rFonts w:ascii="华文宋体" w:eastAsia="华文宋体" w:hAnsi="华文宋体" w:cs="宋体"/>
          <w:sz w:val="22"/>
        </w:rPr>
      </w:pPr>
      <w:r w:rsidRPr="001D11A5">
        <w:rPr>
          <w:rFonts w:ascii="华文宋体" w:eastAsia="华文宋体" w:hAnsi="华文宋体" w:hint="eastAsia"/>
          <w:sz w:val="22"/>
        </w:rPr>
        <w:t>3.</w:t>
      </w:r>
      <w:r w:rsidRPr="001D11A5">
        <w:rPr>
          <w:rFonts w:ascii="华文宋体" w:eastAsia="华文宋体" w:hAnsi="华文宋体" w:hint="eastAsia"/>
          <w:sz w:val="22"/>
        </w:rPr>
        <w:tab/>
      </w:r>
      <w:r w:rsidR="00A17A93" w:rsidRPr="001D11A5">
        <w:rPr>
          <w:rFonts w:ascii="华文宋体" w:eastAsia="华文宋体" w:hAnsi="华文宋体" w:cs="宋体" w:hint="eastAsia"/>
          <w:sz w:val="22"/>
        </w:rPr>
        <w:t>当我们</w:t>
      </w:r>
      <w:r w:rsidR="00E342D2" w:rsidRPr="001D11A5">
        <w:rPr>
          <w:rFonts w:ascii="华文宋体" w:eastAsia="华文宋体" w:hAnsi="华文宋体" w:cs="宋体" w:hint="eastAsia"/>
          <w:sz w:val="22"/>
        </w:rPr>
        <w:t>的服侍</w:t>
      </w:r>
      <w:r w:rsidR="00E342D2" w:rsidRPr="001D11A5">
        <w:rPr>
          <w:rFonts w:ascii="华文宋体" w:eastAsia="华文宋体" w:hAnsi="华文宋体" w:cs="宋体" w:hint="eastAsia"/>
          <w:sz w:val="22"/>
          <w:u w:val="single"/>
        </w:rPr>
        <w:t>不被</w:t>
      </w:r>
      <w:r w:rsidR="00A17A93" w:rsidRPr="001D11A5">
        <w:rPr>
          <w:rFonts w:ascii="华文宋体" w:eastAsia="华文宋体" w:hAnsi="华文宋体" w:cs="宋体" w:hint="eastAsia"/>
          <w:sz w:val="22"/>
          <w:u w:val="single"/>
        </w:rPr>
        <w:t>传统角色</w:t>
      </w:r>
      <w:r w:rsidR="00E342D2" w:rsidRPr="001D11A5">
        <w:rPr>
          <w:rFonts w:ascii="华文宋体" w:eastAsia="华文宋体" w:hAnsi="华文宋体" w:cs="宋体" w:hint="eastAsia"/>
          <w:sz w:val="22"/>
          <w:u w:val="single"/>
        </w:rPr>
        <w:t>所束缚</w:t>
      </w:r>
      <w:r w:rsidR="00E342D2" w:rsidRPr="001D11A5">
        <w:rPr>
          <w:rFonts w:ascii="华文宋体" w:eastAsia="华文宋体" w:hAnsi="华文宋体" w:cs="宋体" w:hint="eastAsia"/>
          <w:sz w:val="22"/>
        </w:rPr>
        <w:t>的时候，我们便体现出谦卑。一个男人是否能够洗碗碟？我想如果一个男人能够洗脚而仍然保持自己的男子气，那洗碗碟也不例外。</w:t>
      </w:r>
    </w:p>
    <w:p w14:paraId="0E65F63A"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78A3C4CA" w14:textId="77777777" w:rsidR="00485FEF" w:rsidRPr="001D11A5" w:rsidRDefault="00485FEF" w:rsidP="00485FEF">
      <w:pPr>
        <w:tabs>
          <w:tab w:val="left" w:pos="6480"/>
          <w:tab w:val="left" w:pos="9000"/>
        </w:tabs>
        <w:ind w:left="1060" w:right="85" w:hanging="380"/>
        <w:jc w:val="left"/>
        <w:rPr>
          <w:rFonts w:ascii="华文宋体" w:eastAsia="华文宋体" w:hAnsi="华文宋体" w:cs="宋体"/>
          <w:sz w:val="22"/>
        </w:rPr>
      </w:pPr>
      <w:r w:rsidRPr="001D11A5">
        <w:rPr>
          <w:rFonts w:ascii="华文宋体" w:eastAsia="华文宋体" w:hAnsi="华文宋体" w:hint="eastAsia"/>
          <w:sz w:val="22"/>
        </w:rPr>
        <w:lastRenderedPageBreak/>
        <w:t>4.</w:t>
      </w:r>
      <w:r w:rsidRPr="001D11A5">
        <w:rPr>
          <w:rFonts w:ascii="华文宋体" w:eastAsia="华文宋体" w:hAnsi="华文宋体" w:hint="eastAsia"/>
          <w:sz w:val="22"/>
        </w:rPr>
        <w:tab/>
      </w:r>
      <w:r w:rsidR="008E4787" w:rsidRPr="001D11A5">
        <w:rPr>
          <w:rFonts w:ascii="华文宋体" w:eastAsia="华文宋体" w:hAnsi="华文宋体" w:cs="宋体" w:hint="eastAsia"/>
          <w:sz w:val="22"/>
        </w:rPr>
        <w:t>一般上，为别人弄脏自己</w:t>
      </w:r>
      <w:r w:rsidR="003E7FA8" w:rsidRPr="001D11A5">
        <w:rPr>
          <w:rFonts w:ascii="华文宋体" w:eastAsia="华文宋体" w:hAnsi="华文宋体" w:cs="宋体" w:hint="eastAsia"/>
          <w:sz w:val="22"/>
        </w:rPr>
        <w:t>需要我们</w:t>
      </w:r>
      <w:r w:rsidR="00244166" w:rsidRPr="001D11A5">
        <w:rPr>
          <w:rFonts w:ascii="华文宋体" w:eastAsia="华文宋体" w:hAnsi="华文宋体" w:cs="宋体" w:hint="eastAsia"/>
          <w:sz w:val="22"/>
        </w:rPr>
        <w:t>放下我们的骄傲。我在神学院所认识的一位朋友曾作了这样一个见证：“我曾担任过马来西亚最大的</w:t>
      </w:r>
      <w:proofErr w:type="spellStart"/>
      <w:r w:rsidR="00244166" w:rsidRPr="001D11A5">
        <w:rPr>
          <w:rFonts w:ascii="华文宋体" w:eastAsia="华文宋体" w:hAnsi="华文宋体" w:cs="华文黑体" w:hint="eastAsia"/>
          <w:b/>
          <w:bCs/>
          <w:color w:val="252525"/>
          <w:sz w:val="22"/>
          <w:szCs w:val="26"/>
          <w:lang w:eastAsia="en-US"/>
        </w:rPr>
        <w:t>炼油厂市场部主任。来到这里扫地对我来说是很大的变化。这变化虽然幸苦，我认为主</w:t>
      </w:r>
      <w:r w:rsidR="00B57DEF" w:rsidRPr="001D11A5">
        <w:rPr>
          <w:rFonts w:ascii="华文宋体" w:eastAsia="华文宋体" w:hAnsi="华文宋体" w:cs="华文黑体" w:hint="eastAsia"/>
          <w:b/>
          <w:bCs/>
          <w:color w:val="252525"/>
          <w:sz w:val="22"/>
          <w:szCs w:val="26"/>
          <w:lang w:eastAsia="en-US"/>
        </w:rPr>
        <w:t>正在教导我一门功课</w:t>
      </w:r>
      <w:proofErr w:type="spellEnd"/>
      <w:r w:rsidR="00B57DEF" w:rsidRPr="001D11A5">
        <w:rPr>
          <w:rFonts w:ascii="华文宋体" w:eastAsia="华文宋体" w:hAnsi="华文宋体" w:cs="华文黑体" w:hint="eastAsia"/>
          <w:b/>
          <w:bCs/>
          <w:color w:val="252525"/>
          <w:sz w:val="22"/>
          <w:szCs w:val="26"/>
          <w:lang w:eastAsia="en-US"/>
        </w:rPr>
        <w:t>。”(</w:t>
      </w:r>
      <w:proofErr w:type="spellStart"/>
      <w:r w:rsidR="00B57DEF" w:rsidRPr="001D11A5">
        <w:rPr>
          <w:rFonts w:ascii="华文宋体" w:eastAsia="华文宋体" w:hAnsi="华文宋体" w:cs="华文黑体" w:hint="eastAsia"/>
          <w:b/>
          <w:bCs/>
          <w:color w:val="252525"/>
          <w:sz w:val="22"/>
          <w:szCs w:val="26"/>
          <w:lang w:eastAsia="en-US"/>
        </w:rPr>
        <w:t>仆人的心：放下骄傲</w:t>
      </w:r>
      <w:proofErr w:type="spellEnd"/>
      <w:r w:rsidR="00B57DEF" w:rsidRPr="001D11A5">
        <w:rPr>
          <w:rFonts w:ascii="华文宋体" w:eastAsia="华文宋体" w:hAnsi="华文宋体" w:cs="华文黑体" w:hint="eastAsia"/>
          <w:b/>
          <w:bCs/>
          <w:color w:val="252525"/>
          <w:sz w:val="22"/>
          <w:szCs w:val="26"/>
          <w:lang w:eastAsia="en-US"/>
        </w:rPr>
        <w:t>）</w:t>
      </w:r>
    </w:p>
    <w:p w14:paraId="3DC182A7"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43BE1184"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5.</w:t>
      </w:r>
      <w:r w:rsidRPr="001D11A5">
        <w:rPr>
          <w:rFonts w:ascii="华文宋体" w:eastAsia="华文宋体" w:hAnsi="华文宋体" w:hint="eastAsia"/>
          <w:sz w:val="22"/>
        </w:rPr>
        <w:tab/>
      </w:r>
      <w:r w:rsidR="008F1854" w:rsidRPr="001D11A5">
        <w:rPr>
          <w:rFonts w:ascii="华文宋体" w:eastAsia="华文宋体" w:hAnsi="华文宋体" w:cs="宋体" w:hint="eastAsia"/>
          <w:sz w:val="22"/>
        </w:rPr>
        <w:t>你是否也放弃了专业</w:t>
      </w:r>
      <w:r w:rsidR="0042216A" w:rsidRPr="001D11A5">
        <w:rPr>
          <w:rFonts w:ascii="华文宋体" w:eastAsia="华文宋体" w:hAnsi="华文宋体" w:cs="宋体" w:hint="eastAsia"/>
          <w:sz w:val="22"/>
        </w:rPr>
        <w:t>的工作来到新神洗厕所</w:t>
      </w:r>
      <w:proofErr w:type="gramStart"/>
      <w:r w:rsidR="0042216A" w:rsidRPr="001D11A5">
        <w:rPr>
          <w:rFonts w:ascii="华文宋体" w:eastAsia="华文宋体" w:hAnsi="华文宋体" w:cs="宋体" w:hint="eastAsia"/>
          <w:sz w:val="22"/>
        </w:rPr>
        <w:t>？当你毫无怨言的执行</w:t>
      </w:r>
      <w:r w:rsidR="00C10FC0" w:rsidRPr="001D11A5">
        <w:rPr>
          <w:rFonts w:ascii="华文宋体" w:eastAsia="华文宋体" w:hAnsi="华文宋体" w:cs="宋体" w:hint="eastAsia"/>
          <w:sz w:val="22"/>
        </w:rPr>
        <w:t>清理任务时，你正展示出基督改变生命的大能</w:t>
      </w:r>
      <w:proofErr w:type="gramEnd"/>
      <w:r w:rsidR="00C10FC0" w:rsidRPr="001D11A5">
        <w:rPr>
          <w:rFonts w:ascii="华文宋体" w:eastAsia="华文宋体" w:hAnsi="华文宋体" w:cs="宋体" w:hint="eastAsia"/>
          <w:sz w:val="22"/>
        </w:rPr>
        <w:t>。</w:t>
      </w:r>
    </w:p>
    <w:p w14:paraId="6DB2CE6A" w14:textId="77777777" w:rsidR="00485FEF" w:rsidRPr="001D11A5" w:rsidRDefault="00485FEF" w:rsidP="00485FEF">
      <w:pPr>
        <w:tabs>
          <w:tab w:val="left" w:pos="6480"/>
          <w:tab w:val="left" w:pos="9000"/>
        </w:tabs>
        <w:ind w:left="1060" w:right="85" w:hanging="380"/>
        <w:jc w:val="left"/>
        <w:rPr>
          <w:rFonts w:ascii="华文宋体" w:eastAsia="华文宋体" w:hAnsi="华文宋体"/>
          <w:sz w:val="22"/>
        </w:rPr>
      </w:pPr>
    </w:p>
    <w:p w14:paraId="7FA5B410" w14:textId="77777777" w:rsidR="00485FEF" w:rsidRPr="001D11A5" w:rsidRDefault="00485FEF" w:rsidP="00485FEF">
      <w:pPr>
        <w:tabs>
          <w:tab w:val="left" w:pos="6480"/>
          <w:tab w:val="left" w:pos="9000"/>
        </w:tabs>
        <w:ind w:left="1060" w:right="85" w:hanging="380"/>
        <w:jc w:val="left"/>
        <w:rPr>
          <w:rFonts w:ascii="华文宋体" w:eastAsia="华文宋体" w:hAnsi="华文宋体" w:cs="宋体"/>
          <w:sz w:val="22"/>
        </w:rPr>
      </w:pPr>
      <w:r w:rsidRPr="001D11A5">
        <w:rPr>
          <w:rFonts w:ascii="华文宋体" w:eastAsia="华文宋体" w:hAnsi="华文宋体" w:hint="eastAsia"/>
          <w:sz w:val="22"/>
        </w:rPr>
        <w:t>6</w:t>
      </w:r>
      <w:proofErr w:type="gramStart"/>
      <w:r w:rsidRPr="001D11A5">
        <w:rPr>
          <w:rFonts w:ascii="华文宋体" w:eastAsia="华文宋体" w:hAnsi="华文宋体" w:hint="eastAsia"/>
          <w:sz w:val="22"/>
        </w:rPr>
        <w:t>.</w:t>
      </w:r>
      <w:r w:rsidRPr="001D11A5">
        <w:rPr>
          <w:rFonts w:ascii="华文宋体" w:eastAsia="华文宋体" w:hAnsi="华文宋体" w:hint="eastAsia"/>
          <w:sz w:val="22"/>
        </w:rPr>
        <w:tab/>
      </w:r>
      <w:r w:rsidR="0042216A" w:rsidRPr="001D11A5">
        <w:rPr>
          <w:rFonts w:ascii="华文宋体" w:eastAsia="华文宋体" w:hAnsi="华文宋体" w:cs="宋体" w:hint="eastAsia"/>
          <w:sz w:val="22"/>
        </w:rPr>
        <w:t>有人曾经说到：</w:t>
      </w:r>
      <w:proofErr w:type="gramEnd"/>
      <w:r w:rsidR="0042216A" w:rsidRPr="001D11A5">
        <w:rPr>
          <w:rFonts w:ascii="华文宋体" w:eastAsia="华文宋体" w:hAnsi="华文宋体" w:cs="宋体" w:hint="eastAsia"/>
          <w:sz w:val="22"/>
        </w:rPr>
        <w:t>“当一个人忘记自我的时候，他通常行出其他人所难以忘记的事项”（记得：</w:t>
      </w:r>
      <w:r w:rsidR="0042216A" w:rsidRPr="001D11A5">
        <w:rPr>
          <w:rFonts w:ascii="华文宋体" w:eastAsia="华文宋体" w:hAnsi="华文宋体" w:cs="宋体" w:hint="eastAsia"/>
          <w:b/>
          <w:sz w:val="22"/>
        </w:rPr>
        <w:t>服侍</w:t>
      </w:r>
      <w:r w:rsidR="0042216A" w:rsidRPr="001D11A5">
        <w:rPr>
          <w:rFonts w:ascii="华文宋体" w:eastAsia="华文宋体" w:hAnsi="华文宋体" w:cs="宋体" w:hint="eastAsia"/>
          <w:sz w:val="22"/>
        </w:rPr>
        <w:t>）。（重复以加以强调）</w:t>
      </w:r>
    </w:p>
    <w:p w14:paraId="12F9B7E3" w14:textId="77777777" w:rsidR="00485FEF" w:rsidRPr="001D11A5" w:rsidRDefault="00485FEF" w:rsidP="00485FEF">
      <w:pPr>
        <w:tabs>
          <w:tab w:val="left" w:pos="6480"/>
          <w:tab w:val="left" w:pos="9000"/>
        </w:tabs>
        <w:ind w:right="85"/>
        <w:jc w:val="left"/>
        <w:rPr>
          <w:rFonts w:ascii="华文宋体" w:eastAsia="华文宋体" w:hAnsi="华文宋体"/>
          <w:sz w:val="22"/>
        </w:rPr>
      </w:pPr>
    </w:p>
    <w:p w14:paraId="11102C80" w14:textId="77777777" w:rsidR="00485FEF" w:rsidRPr="001D11A5" w:rsidRDefault="0077169B" w:rsidP="00F00BA2">
      <w:pPr>
        <w:tabs>
          <w:tab w:val="left" w:pos="6480"/>
          <w:tab w:val="left" w:pos="9000"/>
        </w:tabs>
        <w:ind w:left="380" w:right="85" w:hanging="380"/>
        <w:jc w:val="left"/>
        <w:rPr>
          <w:rFonts w:ascii="华文宋体" w:eastAsia="华文宋体" w:hAnsi="华文宋体" w:cs="宋体"/>
          <w:sz w:val="22"/>
        </w:rPr>
      </w:pPr>
      <w:r>
        <w:rPr>
          <w:rFonts w:ascii="华文宋体" w:eastAsia="华文宋体" w:hAnsi="华文宋体" w:cs="宋体" w:hint="eastAsia"/>
          <w:sz w:val="22"/>
        </w:rPr>
        <w:t>（</w:t>
      </w:r>
      <w:r w:rsidR="00F00BA2" w:rsidRPr="001D11A5">
        <w:rPr>
          <w:rFonts w:ascii="华文宋体" w:eastAsia="华文宋体" w:hAnsi="华文宋体" w:cs="宋体" w:hint="eastAsia"/>
          <w:sz w:val="22"/>
        </w:rPr>
        <w:t>我们为何‘为别人弄脏自己’？</w:t>
      </w:r>
      <w:r w:rsidR="0022589F" w:rsidRPr="0077169B">
        <w:rPr>
          <w:rFonts w:ascii="华文宋体" w:eastAsia="华文宋体" w:hAnsi="华文宋体" w:cs="宋体" w:hint="eastAsia"/>
          <w:sz w:val="22"/>
        </w:rPr>
        <w:t>到</w:t>
      </w:r>
      <w:r w:rsidR="00F00BA2" w:rsidRPr="001D11A5">
        <w:rPr>
          <w:rFonts w:ascii="华文宋体" w:eastAsia="华文宋体" w:hAnsi="华文宋体" w:cs="宋体" w:hint="eastAsia"/>
          <w:sz w:val="22"/>
        </w:rPr>
        <w:t>目前为止，我们看到这是</w:t>
      </w:r>
      <w:bookmarkStart w:id="0" w:name="_GoBack"/>
      <w:bookmarkEnd w:id="0"/>
      <w:r w:rsidR="00F00BA2" w:rsidRPr="001D11A5">
        <w:rPr>
          <w:rFonts w:ascii="华文宋体" w:eastAsia="华文宋体" w:hAnsi="华文宋体" w:cs="宋体" w:hint="eastAsia"/>
          <w:sz w:val="22"/>
        </w:rPr>
        <w:t>体现出爱与谦卑的行为。还有第三个原因促使我们‘为别人弄脏自己’，这就是。。。</w:t>
      </w:r>
      <w:r>
        <w:rPr>
          <w:rFonts w:ascii="华文宋体" w:eastAsia="华文宋体" w:hAnsi="华文宋体" w:cs="宋体" w:hint="eastAsia"/>
          <w:sz w:val="22"/>
        </w:rPr>
        <w:t>）</w:t>
      </w:r>
    </w:p>
    <w:p w14:paraId="3487E458" w14:textId="77777777" w:rsidR="00485FEF" w:rsidRPr="001D11A5" w:rsidRDefault="00485FEF" w:rsidP="00485FEF">
      <w:pPr>
        <w:tabs>
          <w:tab w:val="left" w:pos="6480"/>
          <w:tab w:val="left" w:pos="9000"/>
        </w:tabs>
        <w:ind w:left="380" w:right="85" w:hanging="380"/>
        <w:jc w:val="left"/>
        <w:rPr>
          <w:rFonts w:ascii="华文宋体" w:eastAsia="华文宋体" w:hAnsi="华文宋体"/>
          <w:sz w:val="22"/>
        </w:rPr>
      </w:pPr>
    </w:p>
    <w:p w14:paraId="5C4FE680" w14:textId="77777777" w:rsidR="00F00BA2" w:rsidRPr="001D11A5" w:rsidRDefault="00485FEF" w:rsidP="00485FEF">
      <w:pPr>
        <w:tabs>
          <w:tab w:val="left" w:pos="6480"/>
          <w:tab w:val="left" w:pos="9000"/>
        </w:tabs>
        <w:ind w:left="380" w:right="85" w:hanging="380"/>
        <w:jc w:val="left"/>
        <w:rPr>
          <w:rFonts w:ascii="华文宋体" w:eastAsia="华文宋体" w:hAnsi="华文宋体"/>
          <w:b/>
          <w:sz w:val="22"/>
        </w:rPr>
      </w:pPr>
      <w:r w:rsidRPr="001D11A5">
        <w:rPr>
          <w:rFonts w:ascii="华文宋体" w:eastAsia="华文宋体" w:hAnsi="华文宋体" w:hint="eastAsia"/>
          <w:b/>
          <w:sz w:val="22"/>
        </w:rPr>
        <w:t xml:space="preserve">III. </w:t>
      </w:r>
      <w:r w:rsidR="00F00BA2" w:rsidRPr="001D11A5">
        <w:rPr>
          <w:rFonts w:ascii="华文宋体" w:eastAsia="华文宋体" w:hAnsi="华文宋体" w:cs="宋体" w:hint="eastAsia"/>
          <w:b/>
          <w:sz w:val="22"/>
        </w:rPr>
        <w:t>为别人弄脏自己展示出我们</w:t>
      </w:r>
      <w:r w:rsidR="00F00BA2" w:rsidRPr="001D11A5">
        <w:rPr>
          <w:rFonts w:ascii="华文宋体" w:eastAsia="华文宋体" w:hAnsi="华文宋体" w:cs="宋体" w:hint="eastAsia"/>
          <w:b/>
          <w:sz w:val="22"/>
          <w:u w:val="single"/>
        </w:rPr>
        <w:t>效法基督</w:t>
      </w:r>
      <w:r w:rsidR="00F00BA2" w:rsidRPr="001D11A5">
        <w:rPr>
          <w:rFonts w:ascii="华文宋体" w:eastAsia="华文宋体" w:hAnsi="华文宋体" w:cs="宋体" w:hint="eastAsia"/>
          <w:b/>
          <w:sz w:val="22"/>
        </w:rPr>
        <w:t>。</w:t>
      </w:r>
    </w:p>
    <w:p w14:paraId="004A90E0" w14:textId="77777777" w:rsidR="00485FEF" w:rsidRPr="001D11A5" w:rsidRDefault="00FC3CCA" w:rsidP="00485FEF">
      <w:pPr>
        <w:tabs>
          <w:tab w:val="left" w:pos="6480"/>
          <w:tab w:val="left" w:pos="9000"/>
        </w:tabs>
        <w:ind w:left="380" w:right="85" w:hanging="380"/>
        <w:jc w:val="left"/>
        <w:rPr>
          <w:rFonts w:ascii="华文宋体" w:eastAsia="华文宋体" w:hAnsi="华文宋体" w:cs="宋体"/>
          <w:sz w:val="22"/>
        </w:rPr>
      </w:pPr>
      <w:r>
        <w:rPr>
          <w:rFonts w:ascii="华文宋体" w:eastAsia="华文宋体" w:hAnsi="华文宋体" w:cs="宋体"/>
          <w:sz w:val="22"/>
        </w:rPr>
        <w:tab/>
      </w:r>
      <w:r w:rsidR="00F00BA2" w:rsidRPr="001D11A5">
        <w:rPr>
          <w:rFonts w:ascii="华文宋体" w:eastAsia="华文宋体" w:hAnsi="华文宋体" w:cs="宋体" w:hint="eastAsia"/>
          <w:sz w:val="22"/>
        </w:rPr>
        <w:t>真实的仆人永远都跟随他们甘愿做奴仆的主人的脚踪</w:t>
      </w:r>
    </w:p>
    <w:p w14:paraId="47A482B8"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p>
    <w:p w14:paraId="0D37A02B"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proofErr w:type="gramStart"/>
      <w:r w:rsidR="00F00BA2" w:rsidRPr="001D11A5">
        <w:rPr>
          <w:rFonts w:ascii="华文宋体" w:eastAsia="华文宋体" w:hAnsi="华文宋体" w:cs="宋体" w:hint="eastAsia"/>
          <w:sz w:val="22"/>
        </w:rPr>
        <w:t>耶稣以爱和谦卑的心洗门徒的脚，为的是要</w:t>
      </w:r>
      <w:r w:rsidR="006702FA" w:rsidRPr="001D11A5">
        <w:rPr>
          <w:rFonts w:ascii="华文宋体" w:eastAsia="华文宋体" w:hAnsi="华文宋体" w:cs="宋体" w:hint="eastAsia"/>
          <w:sz w:val="22"/>
        </w:rPr>
        <w:t>成为他们的榜样</w:t>
      </w:r>
      <w:r w:rsidR="006702FA" w:rsidRPr="001D11A5">
        <w:rPr>
          <w:rFonts w:ascii="华文宋体" w:eastAsia="华文宋体" w:hAnsi="华文宋体" w:hint="eastAsia"/>
          <w:sz w:val="22"/>
        </w:rPr>
        <w:t>(</w:t>
      </w:r>
      <w:proofErr w:type="gramEnd"/>
      <w:r w:rsidR="006702FA" w:rsidRPr="001D11A5">
        <w:rPr>
          <w:rFonts w:ascii="华文宋体" w:eastAsia="华文宋体" w:hAnsi="华文宋体" w:hint="eastAsia"/>
          <w:sz w:val="22"/>
          <w:u w:val="single"/>
        </w:rPr>
        <w:t>12-17</w:t>
      </w:r>
      <w:r w:rsidR="006702FA" w:rsidRPr="001D11A5">
        <w:rPr>
          <w:rFonts w:ascii="华文宋体" w:eastAsia="华文宋体" w:hAnsi="华文宋体" w:hint="eastAsia"/>
          <w:sz w:val="22"/>
        </w:rPr>
        <w:t>)</w:t>
      </w:r>
      <w:r w:rsidR="006702FA" w:rsidRPr="001D11A5">
        <w:rPr>
          <w:rFonts w:ascii="华文宋体" w:eastAsia="华文宋体" w:hAnsi="华文宋体" w:cs="宋体" w:hint="eastAsia"/>
          <w:sz w:val="22"/>
        </w:rPr>
        <w:t>。</w:t>
      </w:r>
    </w:p>
    <w:p w14:paraId="2A0852E3"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p>
    <w:p w14:paraId="1C6089F6" w14:textId="77777777" w:rsidR="00485FEF" w:rsidRPr="001D11A5" w:rsidRDefault="00485FEF" w:rsidP="00485FEF">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r>
      <w:r w:rsidR="00625BB9" w:rsidRPr="001D11A5">
        <w:rPr>
          <w:rFonts w:ascii="华文宋体" w:eastAsia="华文宋体" w:hAnsi="华文宋体" w:cs="宋体" w:hint="eastAsia"/>
          <w:sz w:val="22"/>
        </w:rPr>
        <w:t>我们谦卑服侍其他人的时候便是效法神的榜样 － 这是何等的奇妙！</w:t>
      </w:r>
    </w:p>
    <w:p w14:paraId="3E995E63" w14:textId="77777777" w:rsidR="00485FEF" w:rsidRPr="001D11A5" w:rsidRDefault="00485FEF" w:rsidP="00485FEF">
      <w:pPr>
        <w:tabs>
          <w:tab w:val="left" w:pos="7960"/>
        </w:tabs>
        <w:ind w:right="85"/>
        <w:jc w:val="left"/>
        <w:rPr>
          <w:rFonts w:ascii="华文宋体" w:eastAsia="华文宋体" w:hAnsi="华文宋体"/>
          <w:b/>
          <w:sz w:val="26"/>
        </w:rPr>
      </w:pPr>
    </w:p>
    <w:p w14:paraId="1CC6C266" w14:textId="77777777" w:rsidR="00485FEF" w:rsidRPr="001D11A5" w:rsidRDefault="00625BB9" w:rsidP="00485FEF">
      <w:pPr>
        <w:tabs>
          <w:tab w:val="left" w:pos="7960"/>
        </w:tabs>
        <w:ind w:right="85"/>
        <w:jc w:val="left"/>
        <w:rPr>
          <w:rFonts w:ascii="华文宋体" w:eastAsia="华文宋体" w:hAnsi="华文宋体" w:cs="宋体"/>
          <w:sz w:val="22"/>
        </w:rPr>
      </w:pPr>
      <w:r w:rsidRPr="001D11A5">
        <w:rPr>
          <w:rFonts w:ascii="华文宋体" w:eastAsia="华文宋体" w:hAnsi="华文宋体" w:cs="宋体" w:hint="eastAsia"/>
          <w:b/>
          <w:sz w:val="26"/>
        </w:rPr>
        <w:t>总结</w:t>
      </w:r>
    </w:p>
    <w:p w14:paraId="101C9302" w14:textId="77777777" w:rsidR="00485FEF" w:rsidRPr="001D11A5" w:rsidRDefault="00485FEF" w:rsidP="00485FEF">
      <w:pPr>
        <w:tabs>
          <w:tab w:val="left" w:pos="720"/>
          <w:tab w:val="left" w:pos="7960"/>
        </w:tabs>
        <w:ind w:left="720" w:right="85" w:hanging="720"/>
        <w:jc w:val="left"/>
        <w:rPr>
          <w:rFonts w:ascii="华文宋体" w:eastAsia="华文宋体" w:hAnsi="华文宋体"/>
          <w:sz w:val="22"/>
        </w:rPr>
      </w:pPr>
    </w:p>
    <w:p w14:paraId="33405FEF" w14:textId="77777777" w:rsidR="00625BB9" w:rsidRPr="001D11A5" w:rsidRDefault="00485FEF" w:rsidP="00485FEF">
      <w:pPr>
        <w:tabs>
          <w:tab w:val="left" w:pos="720"/>
          <w:tab w:val="left" w:pos="7960"/>
        </w:tabs>
        <w:ind w:left="720" w:right="85" w:hanging="720"/>
        <w:jc w:val="left"/>
        <w:rPr>
          <w:rFonts w:ascii="华文宋体" w:eastAsia="华文宋体" w:hAnsi="华文宋体" w:cs="宋体"/>
          <w:sz w:val="22"/>
        </w:rPr>
      </w:pPr>
      <w:r w:rsidRPr="001D11A5">
        <w:rPr>
          <w:rFonts w:ascii="华文宋体" w:eastAsia="华文宋体" w:hAnsi="华文宋体" w:hint="eastAsia"/>
          <w:sz w:val="18"/>
        </w:rPr>
        <w:t>M.I.</w:t>
      </w:r>
      <w:r w:rsidRPr="001D11A5">
        <w:rPr>
          <w:rFonts w:ascii="华文宋体" w:eastAsia="华文宋体" w:hAnsi="华文宋体" w:hint="eastAsia"/>
          <w:sz w:val="22"/>
        </w:rPr>
        <w:t>1.</w:t>
      </w:r>
      <w:r w:rsidRPr="001D11A5">
        <w:rPr>
          <w:rFonts w:ascii="华文宋体" w:eastAsia="华文宋体" w:hAnsi="华文宋体" w:hint="eastAsia"/>
          <w:sz w:val="22"/>
        </w:rPr>
        <w:tab/>
      </w:r>
      <w:r w:rsidR="00625BB9" w:rsidRPr="001D11A5">
        <w:rPr>
          <w:rFonts w:ascii="华文宋体" w:eastAsia="华文宋体" w:hAnsi="华文宋体" w:cs="宋体" w:hint="eastAsia"/>
          <w:sz w:val="22"/>
        </w:rPr>
        <w:t>这最终的部分提供了经文主要的重点：当我们像耶稣一样爱人的时候，我们不会介意污垢。我们反而会弄脏自己！如果关心别人</w:t>
      </w:r>
      <w:r w:rsidR="006E1EB8" w:rsidRPr="001D11A5">
        <w:rPr>
          <w:rFonts w:ascii="华文宋体" w:eastAsia="华文宋体" w:hAnsi="华文宋体" w:cs="宋体" w:hint="eastAsia"/>
          <w:sz w:val="22"/>
        </w:rPr>
        <w:t>在</w:t>
      </w:r>
      <w:r w:rsidR="00625BB9" w:rsidRPr="001D11A5">
        <w:rPr>
          <w:rFonts w:ascii="华文宋体" w:eastAsia="华文宋体" w:hAnsi="华文宋体" w:cs="宋体" w:hint="eastAsia"/>
          <w:sz w:val="22"/>
        </w:rPr>
        <w:t>你生命</w:t>
      </w:r>
      <w:r w:rsidR="006E1EB8" w:rsidRPr="001D11A5">
        <w:rPr>
          <w:rFonts w:ascii="华文宋体" w:eastAsia="华文宋体" w:hAnsi="华文宋体" w:cs="宋体" w:hint="eastAsia"/>
          <w:sz w:val="22"/>
        </w:rPr>
        <w:t>中占有优先权，你不会介意一点的污垢。</w:t>
      </w:r>
    </w:p>
    <w:p w14:paraId="47AD341B"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5AB4D94E" w14:textId="77777777" w:rsidR="00485FEF" w:rsidRPr="001D11A5" w:rsidRDefault="00485FEF" w:rsidP="00485FEF">
      <w:pPr>
        <w:tabs>
          <w:tab w:val="left" w:pos="720"/>
          <w:tab w:val="left" w:pos="7960"/>
        </w:tabs>
        <w:ind w:left="720" w:right="85" w:hanging="360"/>
        <w:jc w:val="left"/>
        <w:rPr>
          <w:rFonts w:ascii="华文宋体" w:eastAsia="华文宋体" w:hAnsi="华文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006E1EB8" w:rsidRPr="001D11A5">
        <w:rPr>
          <w:rFonts w:ascii="华文宋体" w:eastAsia="华文宋体" w:hAnsi="华文宋体" w:cs="宋体" w:hint="eastAsia"/>
          <w:sz w:val="22"/>
        </w:rPr>
        <w:t>我们为什么要弄脏自己</w:t>
      </w:r>
      <w:proofErr w:type="gramStart"/>
      <w:r w:rsidR="006E1EB8" w:rsidRPr="001D11A5">
        <w:rPr>
          <w:rFonts w:ascii="华文宋体" w:eastAsia="华文宋体" w:hAnsi="华文宋体" w:cs="宋体" w:hint="eastAsia"/>
          <w:sz w:val="22"/>
        </w:rPr>
        <w:t>？为着要体现出爱与谦卑，并效法耶稣</w:t>
      </w:r>
      <w:proofErr w:type="gramEnd"/>
    </w:p>
    <w:p w14:paraId="67017BF2"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3EFCE15C" w14:textId="77777777" w:rsidR="00485FEF" w:rsidRPr="001D11A5" w:rsidRDefault="00485FEF" w:rsidP="00485FEF">
      <w:pPr>
        <w:tabs>
          <w:tab w:val="left" w:pos="720"/>
          <w:tab w:val="left" w:pos="7960"/>
        </w:tabs>
        <w:ind w:left="720" w:right="85" w:hanging="360"/>
        <w:jc w:val="left"/>
        <w:rPr>
          <w:rFonts w:ascii="华文宋体" w:eastAsia="华文宋体" w:hAnsi="华文宋体"/>
          <w:sz w:val="22"/>
        </w:rPr>
      </w:pPr>
      <w:r w:rsidRPr="001D11A5">
        <w:rPr>
          <w:rFonts w:ascii="华文宋体" w:eastAsia="华文宋体" w:hAnsi="华文宋体" w:hint="eastAsia"/>
          <w:sz w:val="22"/>
        </w:rPr>
        <w:t>3.</w:t>
      </w:r>
      <w:r w:rsidRPr="001D11A5">
        <w:rPr>
          <w:rFonts w:ascii="华文宋体" w:eastAsia="华文宋体" w:hAnsi="华文宋体" w:hint="eastAsia"/>
          <w:sz w:val="22"/>
        </w:rPr>
        <w:tab/>
      </w:r>
      <w:r w:rsidR="00126162" w:rsidRPr="001D11A5">
        <w:rPr>
          <w:rFonts w:ascii="华文宋体" w:eastAsia="华文宋体" w:hAnsi="华文宋体" w:cs="宋体" w:hint="eastAsia"/>
          <w:sz w:val="22"/>
        </w:rPr>
        <w:t>让我们一起同心祷告。但在我们祷告之前，想一想：上帝正呼吁你如何因着他的缘故弄脏自己？</w:t>
      </w:r>
    </w:p>
    <w:p w14:paraId="065E5639"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6C1E8D57"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r w:rsidR="009968AD" w:rsidRPr="001D11A5">
        <w:rPr>
          <w:rFonts w:ascii="华文宋体" w:eastAsia="华文宋体" w:hAnsi="华文宋体" w:cs="宋体" w:hint="eastAsia"/>
          <w:sz w:val="22"/>
        </w:rPr>
        <w:t>清除</w:t>
      </w:r>
      <w:r w:rsidR="00B766BC" w:rsidRPr="001D11A5">
        <w:rPr>
          <w:rFonts w:ascii="华文宋体" w:eastAsia="华文宋体" w:hAnsi="华文宋体" w:cs="宋体" w:hint="eastAsia"/>
          <w:sz w:val="22"/>
        </w:rPr>
        <w:t>你</w:t>
      </w:r>
      <w:r w:rsidR="009968AD" w:rsidRPr="001D11A5">
        <w:rPr>
          <w:rFonts w:ascii="华文宋体" w:eastAsia="华文宋体" w:hAnsi="华文宋体" w:cs="宋体" w:hint="eastAsia"/>
          <w:sz w:val="22"/>
        </w:rPr>
        <w:t>室友的垃圾？</w:t>
      </w:r>
    </w:p>
    <w:p w14:paraId="6B212B21"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728079CF"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r>
      <w:r w:rsidR="009968AD" w:rsidRPr="001D11A5">
        <w:rPr>
          <w:rFonts w:ascii="华文宋体" w:eastAsia="华文宋体" w:hAnsi="华文宋体" w:cs="宋体" w:hint="eastAsia"/>
          <w:sz w:val="22"/>
        </w:rPr>
        <w:t>在校园的服侍中</w:t>
      </w:r>
      <w:r w:rsidR="0022589F" w:rsidRPr="001D11A5">
        <w:rPr>
          <w:rFonts w:ascii="华文宋体" w:eastAsia="华文宋体" w:hAnsi="华文宋体" w:cs="宋体" w:hint="eastAsia"/>
          <w:i/>
          <w:sz w:val="22"/>
        </w:rPr>
        <w:t>尽</w:t>
      </w:r>
      <w:r w:rsidR="009968AD" w:rsidRPr="001D11A5">
        <w:rPr>
          <w:rFonts w:ascii="华文宋体" w:eastAsia="华文宋体" w:hAnsi="华文宋体" w:cs="宋体" w:hint="eastAsia"/>
          <w:sz w:val="22"/>
        </w:rPr>
        <w:t>更大的责任？</w:t>
      </w:r>
    </w:p>
    <w:p w14:paraId="45CDFEE6"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0AB88B69"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r w:rsidRPr="001D11A5">
        <w:rPr>
          <w:rFonts w:ascii="华文宋体" w:eastAsia="华文宋体" w:hAnsi="华文宋体" w:hint="eastAsia"/>
          <w:sz w:val="22"/>
        </w:rPr>
        <w:t>c.</w:t>
      </w:r>
      <w:r w:rsidRPr="001D11A5">
        <w:rPr>
          <w:rFonts w:ascii="华文宋体" w:eastAsia="华文宋体" w:hAnsi="华文宋体" w:hint="eastAsia"/>
          <w:sz w:val="22"/>
        </w:rPr>
        <w:tab/>
      </w:r>
      <w:r w:rsidR="009968AD" w:rsidRPr="001D11A5">
        <w:rPr>
          <w:rFonts w:ascii="华文宋体" w:eastAsia="华文宋体" w:hAnsi="华文宋体" w:cs="宋体" w:hint="eastAsia"/>
          <w:sz w:val="22"/>
        </w:rPr>
        <w:t>帮忙做一些在传统观念里是属于异性</w:t>
      </w:r>
      <w:r w:rsidR="00985803" w:rsidRPr="001D11A5">
        <w:rPr>
          <w:rFonts w:ascii="华文宋体" w:eastAsia="华文宋体" w:hAnsi="华文宋体" w:cs="宋体" w:hint="eastAsia"/>
          <w:sz w:val="22"/>
        </w:rPr>
        <w:t>所做</w:t>
      </w:r>
      <w:r w:rsidR="009968AD" w:rsidRPr="001D11A5">
        <w:rPr>
          <w:rFonts w:ascii="华文宋体" w:eastAsia="华文宋体" w:hAnsi="华文宋体" w:cs="宋体" w:hint="eastAsia"/>
          <w:sz w:val="22"/>
        </w:rPr>
        <w:t>的家务？</w:t>
      </w:r>
    </w:p>
    <w:p w14:paraId="64C8E40E"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09E1CDAC"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r w:rsidRPr="001D11A5">
        <w:rPr>
          <w:rFonts w:ascii="华文宋体" w:eastAsia="华文宋体" w:hAnsi="华文宋体" w:hint="eastAsia"/>
          <w:sz w:val="22"/>
        </w:rPr>
        <w:t>d.</w:t>
      </w:r>
      <w:r w:rsidRPr="001D11A5">
        <w:rPr>
          <w:rFonts w:ascii="华文宋体" w:eastAsia="华文宋体" w:hAnsi="华文宋体" w:hint="eastAsia"/>
          <w:sz w:val="22"/>
        </w:rPr>
        <w:tab/>
      </w:r>
      <w:r w:rsidR="00985803" w:rsidRPr="001D11A5">
        <w:rPr>
          <w:rFonts w:ascii="华文宋体" w:eastAsia="华文宋体" w:hAnsi="华文宋体" w:cs="宋体" w:hint="eastAsia"/>
          <w:sz w:val="22"/>
        </w:rPr>
        <w:t>你讨厌为别人做什么</w:t>
      </w:r>
      <w:proofErr w:type="gramStart"/>
      <w:r w:rsidR="00985803" w:rsidRPr="001D11A5">
        <w:rPr>
          <w:rFonts w:ascii="华文宋体" w:eastAsia="华文宋体" w:hAnsi="华文宋体" w:cs="宋体" w:hint="eastAsia"/>
          <w:sz w:val="22"/>
        </w:rPr>
        <w:t>？你今天是否愿意因着耶稣的缘故而做这事</w:t>
      </w:r>
      <w:proofErr w:type="gramEnd"/>
      <w:r w:rsidR="00985803" w:rsidRPr="001D11A5">
        <w:rPr>
          <w:rFonts w:ascii="华文宋体" w:eastAsia="华文宋体" w:hAnsi="华文宋体" w:cs="宋体" w:hint="eastAsia"/>
          <w:sz w:val="22"/>
        </w:rPr>
        <w:t>？</w:t>
      </w:r>
    </w:p>
    <w:p w14:paraId="369BF822"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p>
    <w:p w14:paraId="188AF01E" w14:textId="77777777" w:rsidR="00485FEF" w:rsidRPr="001D11A5" w:rsidRDefault="00485FEF" w:rsidP="00485FEF">
      <w:pPr>
        <w:tabs>
          <w:tab w:val="left" w:pos="1080"/>
          <w:tab w:val="left" w:pos="7960"/>
        </w:tabs>
        <w:ind w:left="1080" w:right="85" w:hanging="360"/>
        <w:jc w:val="left"/>
        <w:rPr>
          <w:rFonts w:ascii="华文宋体" w:eastAsia="华文宋体" w:hAnsi="华文宋体"/>
          <w:sz w:val="22"/>
        </w:rPr>
      </w:pPr>
      <w:r w:rsidRPr="001D11A5">
        <w:rPr>
          <w:rFonts w:ascii="华文宋体" w:eastAsia="华文宋体" w:hAnsi="华文宋体" w:hint="eastAsia"/>
          <w:sz w:val="22"/>
        </w:rPr>
        <w:t>e.</w:t>
      </w:r>
      <w:r w:rsidRPr="001D11A5">
        <w:rPr>
          <w:rFonts w:ascii="华文宋体" w:eastAsia="华文宋体" w:hAnsi="华文宋体" w:hint="eastAsia"/>
          <w:sz w:val="22"/>
        </w:rPr>
        <w:tab/>
      </w:r>
      <w:r w:rsidR="00772C8B" w:rsidRPr="001D11A5">
        <w:rPr>
          <w:rFonts w:ascii="华文宋体" w:eastAsia="华文宋体" w:hAnsi="华文宋体" w:cs="宋体" w:hint="eastAsia"/>
          <w:sz w:val="22"/>
        </w:rPr>
        <w:t>你是否尝试问一问你身边最亲的人：“我是否是你的仆人？”你若是不愿意这样问，就代表你已经知道答案了。</w:t>
      </w:r>
    </w:p>
    <w:p w14:paraId="252A787B" w14:textId="77777777" w:rsidR="00485FEF" w:rsidRPr="001D11A5" w:rsidRDefault="00485FEF" w:rsidP="00485FEF">
      <w:pPr>
        <w:tabs>
          <w:tab w:val="left" w:pos="720"/>
          <w:tab w:val="left" w:pos="7960"/>
        </w:tabs>
        <w:ind w:left="720" w:right="85" w:hanging="360"/>
        <w:jc w:val="left"/>
        <w:rPr>
          <w:rFonts w:ascii="华文宋体" w:eastAsia="华文宋体" w:hAnsi="华文宋体"/>
          <w:sz w:val="22"/>
        </w:rPr>
      </w:pPr>
    </w:p>
    <w:p w14:paraId="695CC865" w14:textId="77777777" w:rsidR="00485FEF" w:rsidRPr="001D11A5" w:rsidRDefault="00485FEF" w:rsidP="00485FEF">
      <w:pPr>
        <w:tabs>
          <w:tab w:val="left" w:pos="720"/>
          <w:tab w:val="left" w:pos="7960"/>
        </w:tabs>
        <w:ind w:left="720" w:right="85" w:hanging="360"/>
        <w:jc w:val="left"/>
        <w:rPr>
          <w:rFonts w:ascii="华文宋体" w:eastAsia="华文宋体" w:hAnsi="华文宋体" w:cs="宋体"/>
          <w:sz w:val="22"/>
        </w:rPr>
      </w:pPr>
      <w:r w:rsidRPr="001D11A5">
        <w:rPr>
          <w:rFonts w:ascii="华文宋体" w:eastAsia="华文宋体" w:hAnsi="华文宋体" w:hint="eastAsia"/>
          <w:sz w:val="22"/>
        </w:rPr>
        <w:t>4.</w:t>
      </w:r>
      <w:r w:rsidRPr="001D11A5">
        <w:rPr>
          <w:rFonts w:ascii="华文宋体" w:eastAsia="华文宋体" w:hAnsi="华文宋体" w:hint="eastAsia"/>
          <w:sz w:val="22"/>
        </w:rPr>
        <w:tab/>
      </w:r>
      <w:r w:rsidR="00BF0F10" w:rsidRPr="001D11A5">
        <w:rPr>
          <w:rFonts w:ascii="华文宋体" w:eastAsia="华文宋体" w:hAnsi="华文宋体" w:cs="宋体" w:hint="eastAsia"/>
          <w:sz w:val="22"/>
        </w:rPr>
        <w:t>“主</w:t>
      </w:r>
      <w:proofErr w:type="gramStart"/>
      <w:r w:rsidR="00BF0F10" w:rsidRPr="001D11A5">
        <w:rPr>
          <w:rFonts w:ascii="华文宋体" w:eastAsia="华文宋体" w:hAnsi="华文宋体" w:cs="宋体" w:hint="eastAsia"/>
          <w:sz w:val="22"/>
        </w:rPr>
        <w:t>！骄傲乃是最初的罪恶，骄傲也是我们人生中许多罪恶的魁首</w:t>
      </w:r>
      <w:proofErr w:type="gramEnd"/>
      <w:r w:rsidR="00BF0F10" w:rsidRPr="001D11A5">
        <w:rPr>
          <w:rFonts w:ascii="华文宋体" w:eastAsia="华文宋体" w:hAnsi="华文宋体" w:cs="宋体" w:hint="eastAsia"/>
          <w:sz w:val="22"/>
        </w:rPr>
        <w:t>。帮助我们，通过愿意为别人弄脏自己，体现出你在我们生命中奇妙的工作。我们如此祷告乃是靠耶稣基督的圣名，阿门。”</w:t>
      </w:r>
    </w:p>
    <w:p w14:paraId="2780AFFF" w14:textId="77777777" w:rsidR="00485FEF" w:rsidRPr="001D11A5" w:rsidRDefault="00485FEF" w:rsidP="00485FEF">
      <w:pPr>
        <w:tabs>
          <w:tab w:val="left" w:pos="1080"/>
          <w:tab w:val="left" w:pos="7960"/>
        </w:tabs>
        <w:ind w:left="1080" w:right="85" w:hanging="1080"/>
        <w:jc w:val="center"/>
        <w:rPr>
          <w:rFonts w:ascii="华文宋体" w:eastAsia="华文宋体" w:hAnsi="华文宋体"/>
          <w:b/>
          <w:sz w:val="34"/>
        </w:rPr>
      </w:pPr>
      <w:r w:rsidRPr="001D11A5">
        <w:rPr>
          <w:rFonts w:ascii="华文宋体" w:eastAsia="华文宋体" w:hAnsi="华文宋体" w:hint="eastAsia"/>
          <w:sz w:val="22"/>
        </w:rPr>
        <w:br w:type="page"/>
      </w:r>
      <w:r w:rsidR="004F36F8" w:rsidRPr="001D11A5">
        <w:rPr>
          <w:rFonts w:ascii="华文宋体" w:eastAsia="华文宋体" w:hAnsi="华文宋体" w:cs="宋体" w:hint="eastAsia"/>
          <w:b/>
          <w:sz w:val="34"/>
        </w:rPr>
        <w:lastRenderedPageBreak/>
        <w:t>初步问题 （</w:t>
      </w:r>
      <w:proofErr w:type="spellStart"/>
      <w:r w:rsidR="004F36F8" w:rsidRPr="001D11A5">
        <w:rPr>
          <w:rFonts w:ascii="华文宋体" w:eastAsia="华文宋体" w:hAnsi="华文宋体" w:cs="华文黑体" w:hint="eastAsia"/>
          <w:b/>
          <w:bCs/>
          <w:color w:val="252525"/>
          <w:sz w:val="34"/>
          <w:szCs w:val="26"/>
          <w:lang w:eastAsia="en-US"/>
        </w:rPr>
        <w:t>工作副本</w:t>
      </w:r>
      <w:proofErr w:type="spellEnd"/>
      <w:r w:rsidR="004F36F8" w:rsidRPr="001D11A5">
        <w:rPr>
          <w:rFonts w:ascii="华文宋体" w:eastAsia="华文宋体" w:hAnsi="华文宋体" w:cs="华文黑体" w:hint="eastAsia"/>
          <w:b/>
          <w:bCs/>
          <w:color w:val="252525"/>
          <w:sz w:val="34"/>
          <w:szCs w:val="26"/>
          <w:lang w:eastAsia="en-US"/>
        </w:rPr>
        <w:t>）</w:t>
      </w:r>
    </w:p>
    <w:p w14:paraId="0EEC934B"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24DB6CEE" w14:textId="77777777" w:rsidR="00485FEF" w:rsidRPr="001D11A5" w:rsidRDefault="004F36F8" w:rsidP="00485FEF">
      <w:pPr>
        <w:tabs>
          <w:tab w:val="left" w:pos="1080"/>
          <w:tab w:val="left" w:pos="7960"/>
        </w:tabs>
        <w:ind w:left="1080" w:right="85" w:hanging="1080"/>
        <w:jc w:val="left"/>
        <w:rPr>
          <w:rFonts w:ascii="华文宋体" w:eastAsia="华文宋体" w:hAnsi="华文宋体"/>
          <w:b/>
          <w:sz w:val="22"/>
        </w:rPr>
      </w:pPr>
      <w:r w:rsidRPr="001D11A5">
        <w:rPr>
          <w:rFonts w:ascii="华文宋体" w:eastAsia="华文宋体" w:hAnsi="华文宋体" w:cs="宋体" w:hint="eastAsia"/>
          <w:b/>
          <w:sz w:val="22"/>
          <w:u w:val="single"/>
        </w:rPr>
        <w:t>经节</w:t>
      </w:r>
      <w:r w:rsidRPr="001D11A5">
        <w:rPr>
          <w:rFonts w:ascii="华文宋体" w:eastAsia="华文宋体" w:hAnsi="华文宋体" w:hint="eastAsia"/>
          <w:b/>
          <w:sz w:val="22"/>
        </w:rPr>
        <w:t xml:space="preserve">     </w:t>
      </w:r>
      <w:r w:rsidR="001D11A5">
        <w:rPr>
          <w:rFonts w:ascii="华文宋体" w:eastAsia="华文宋体" w:hAnsi="华文宋体" w:hint="eastAsia"/>
          <w:b/>
          <w:sz w:val="22"/>
        </w:rPr>
        <w:t xml:space="preserve">   </w:t>
      </w:r>
      <w:r w:rsidRPr="001D11A5">
        <w:rPr>
          <w:rFonts w:ascii="华文宋体" w:eastAsia="华文宋体" w:hAnsi="华文宋体" w:cs="宋体" w:hint="eastAsia"/>
          <w:b/>
          <w:sz w:val="22"/>
          <w:u w:val="single"/>
        </w:rPr>
        <w:t>问题</w:t>
      </w:r>
    </w:p>
    <w:p w14:paraId="10EEA148"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2DAE1130" w14:textId="77777777" w:rsidR="00BA3F4E" w:rsidRPr="001D11A5" w:rsidRDefault="00BA3F4E"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大体的</w:t>
      </w:r>
      <w:r w:rsidRPr="001D11A5">
        <w:rPr>
          <w:rFonts w:ascii="华文宋体" w:eastAsia="华文宋体" w:hAnsi="华文宋体" w:cs="宋体" w:hint="eastAsia"/>
          <w:sz w:val="22"/>
        </w:rPr>
        <w:tab/>
        <w:t>作者在这段经文之前记录了什么？（耶稣与一群大体上不信他的人公开对话）</w:t>
      </w:r>
    </w:p>
    <w:p w14:paraId="09D6239A" w14:textId="77777777" w:rsidR="00076595"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ab/>
      </w:r>
    </w:p>
    <w:p w14:paraId="77207128" w14:textId="77777777" w:rsidR="00485FEF" w:rsidRPr="001D11A5" w:rsidRDefault="00BA3F4E"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cs="宋体" w:hint="eastAsia"/>
          <w:sz w:val="22"/>
        </w:rPr>
        <w:t>大体的</w:t>
      </w:r>
      <w:r w:rsidRPr="001D11A5">
        <w:rPr>
          <w:rFonts w:ascii="华文宋体" w:eastAsia="华文宋体" w:hAnsi="华文宋体" w:cs="宋体" w:hint="eastAsia"/>
          <w:sz w:val="22"/>
        </w:rPr>
        <w:tab/>
        <w:t>这段经文为什么会</w:t>
      </w:r>
      <w:r w:rsidR="00015BAD" w:rsidRPr="001D11A5">
        <w:rPr>
          <w:rFonts w:ascii="华文宋体" w:eastAsia="华文宋体" w:hAnsi="华文宋体" w:cs="宋体" w:hint="eastAsia"/>
          <w:sz w:val="22"/>
        </w:rPr>
        <w:t>出现在圣经里？（基督在14-15节阐明这为的是要使我们认识我们需要通过彼此谦卑的服侍以效法他。）</w:t>
      </w:r>
    </w:p>
    <w:p w14:paraId="32A1FDCC"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0B92551A"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00015BAD" w:rsidRPr="001D11A5">
        <w:rPr>
          <w:rFonts w:ascii="华文宋体" w:eastAsia="华文宋体" w:hAnsi="华文宋体" w:cs="宋体" w:hint="eastAsia"/>
          <w:sz w:val="22"/>
        </w:rPr>
        <w:t>事项在逾越节多久之前发生？</w:t>
      </w:r>
    </w:p>
    <w:p w14:paraId="07D77FB2"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00015BAD" w:rsidRPr="001D11A5">
        <w:rPr>
          <w:rFonts w:ascii="华文宋体" w:eastAsia="华文宋体" w:hAnsi="华文宋体" w:hint="eastAsia"/>
          <w:sz w:val="22"/>
        </w:rPr>
        <w:t>“</w:t>
      </w:r>
      <w:r w:rsidR="00E610CF" w:rsidRPr="001D11A5">
        <w:rPr>
          <w:rFonts w:ascii="华文宋体" w:eastAsia="华文宋体" w:hAnsi="华文宋体" w:cs="宋体" w:hint="eastAsia"/>
          <w:sz w:val="22"/>
        </w:rPr>
        <w:t>时候到了</w:t>
      </w:r>
      <w:r w:rsidR="00015BAD" w:rsidRPr="001D11A5">
        <w:rPr>
          <w:rFonts w:ascii="华文宋体" w:eastAsia="华文宋体" w:hAnsi="华文宋体" w:cs="宋体" w:hint="eastAsia"/>
          <w:sz w:val="22"/>
        </w:rPr>
        <w:t>”指的是不是洗脚这事件？</w:t>
      </w:r>
    </w:p>
    <w:p w14:paraId="714A7A72"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51485CC0"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00E610CF" w:rsidRPr="001D11A5">
        <w:rPr>
          <w:rFonts w:ascii="华文宋体" w:eastAsia="华文宋体" w:hAnsi="华文宋体" w:cs="宋体" w:hint="eastAsia"/>
          <w:sz w:val="22"/>
        </w:rPr>
        <w:t>耶稣为何等到晚餐被供应的时候才洗门徒的脚？</w:t>
      </w:r>
    </w:p>
    <w:p w14:paraId="601B1CF9"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00E610CF" w:rsidRPr="001D11A5">
        <w:rPr>
          <w:rFonts w:ascii="华文宋体" w:eastAsia="华文宋体" w:hAnsi="华文宋体" w:cs="宋体" w:hint="eastAsia"/>
          <w:sz w:val="22"/>
        </w:rPr>
        <w:t>经文在这一处说明犹大将出卖耶稣的意义何在？</w:t>
      </w:r>
    </w:p>
    <w:p w14:paraId="0B335387"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4B181811" w14:textId="77777777" w:rsidR="00485FEF" w:rsidRPr="001D11A5" w:rsidRDefault="00485FEF"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hint="eastAsia"/>
          <w:sz w:val="22"/>
        </w:rPr>
        <w:t>3-4</w:t>
      </w:r>
      <w:r w:rsidRPr="001D11A5">
        <w:rPr>
          <w:rFonts w:ascii="华文宋体" w:eastAsia="华文宋体" w:hAnsi="华文宋体" w:hint="eastAsia"/>
          <w:sz w:val="22"/>
        </w:rPr>
        <w:tab/>
      </w:r>
      <w:r w:rsidR="00232D41" w:rsidRPr="001D11A5">
        <w:rPr>
          <w:rFonts w:ascii="华文宋体" w:eastAsia="华文宋体" w:hAnsi="华文宋体" w:cs="宋体" w:hint="eastAsia"/>
          <w:sz w:val="22"/>
        </w:rPr>
        <w:t>万有被交在耶稣的手中：这如何影响洗脚的事件？</w:t>
      </w:r>
    </w:p>
    <w:p w14:paraId="76601C97"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6035B395"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4-5</w:t>
      </w:r>
      <w:r w:rsidRPr="001D11A5">
        <w:rPr>
          <w:rFonts w:ascii="华文宋体" w:eastAsia="华文宋体" w:hAnsi="华文宋体" w:hint="eastAsia"/>
          <w:sz w:val="22"/>
        </w:rPr>
        <w:tab/>
      </w:r>
      <w:r w:rsidR="00232D41" w:rsidRPr="001D11A5">
        <w:rPr>
          <w:rFonts w:ascii="华文宋体" w:eastAsia="华文宋体" w:hAnsi="华文宋体" w:cs="宋体" w:hint="eastAsia"/>
          <w:sz w:val="22"/>
        </w:rPr>
        <w:t>经文为何形容耶稣如何洗门徒的脚？</w:t>
      </w:r>
    </w:p>
    <w:p w14:paraId="0737362C"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6C25DDB2"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6-11</w:t>
      </w:r>
      <w:r w:rsidRPr="001D11A5">
        <w:rPr>
          <w:rFonts w:ascii="华文宋体" w:eastAsia="华文宋体" w:hAnsi="华文宋体" w:hint="eastAsia"/>
          <w:sz w:val="22"/>
        </w:rPr>
        <w:tab/>
      </w:r>
      <w:r w:rsidR="00232D41" w:rsidRPr="001D11A5">
        <w:rPr>
          <w:rFonts w:ascii="华文宋体" w:eastAsia="华文宋体" w:hAnsi="华文宋体" w:cs="宋体" w:hint="eastAsia"/>
          <w:sz w:val="22"/>
        </w:rPr>
        <w:t>耶稣与彼得之间的对话有何意义？</w:t>
      </w:r>
      <w:r w:rsidR="0025144E" w:rsidRPr="001D11A5">
        <w:rPr>
          <w:rFonts w:ascii="华文宋体" w:eastAsia="华文宋体" w:hAnsi="华文宋体" w:cs="宋体" w:hint="eastAsia"/>
          <w:sz w:val="22"/>
        </w:rPr>
        <w:t>（我们从中晓得“爱包括以洁净的身份来服侍”－但其中的意义肯定多过于这项）</w:t>
      </w:r>
    </w:p>
    <w:p w14:paraId="03B6D9D9"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18D007C4"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8</w:t>
      </w:r>
      <w:r w:rsidRPr="001D11A5">
        <w:rPr>
          <w:rFonts w:ascii="华文宋体" w:eastAsia="华文宋体" w:hAnsi="华文宋体" w:hint="eastAsia"/>
          <w:sz w:val="22"/>
        </w:rPr>
        <w:tab/>
      </w:r>
      <w:r w:rsidR="0025144E" w:rsidRPr="001D11A5">
        <w:rPr>
          <w:rFonts w:ascii="华文宋体" w:eastAsia="华文宋体" w:hAnsi="华文宋体" w:cs="宋体" w:hint="eastAsia"/>
          <w:sz w:val="22"/>
        </w:rPr>
        <w:t>彼得为何不要耶稣洗他的脚？自尊心？谦卑？</w:t>
      </w:r>
    </w:p>
    <w:p w14:paraId="7FC6AAF0"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0398B6FF"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14</w:t>
      </w:r>
      <w:r w:rsidRPr="001D11A5">
        <w:rPr>
          <w:rFonts w:ascii="华文宋体" w:eastAsia="华文宋体" w:hAnsi="华文宋体" w:hint="eastAsia"/>
          <w:sz w:val="22"/>
        </w:rPr>
        <w:tab/>
      </w:r>
      <w:r w:rsidR="0025144E" w:rsidRPr="001D11A5">
        <w:rPr>
          <w:rFonts w:ascii="华文宋体" w:eastAsia="华文宋体" w:hAnsi="华文宋体" w:hint="eastAsia"/>
          <w:sz w:val="22"/>
        </w:rPr>
        <w:t>“</w:t>
      </w:r>
      <w:r w:rsidR="0025144E" w:rsidRPr="001D11A5">
        <w:rPr>
          <w:rFonts w:ascii="华文宋体" w:eastAsia="华文宋体" w:hAnsi="华文宋体" w:cs="宋体" w:hint="eastAsia"/>
          <w:sz w:val="22"/>
        </w:rPr>
        <w:t>洗脚”到底代表什么？</w:t>
      </w:r>
    </w:p>
    <w:p w14:paraId="14B10737"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666E93C2"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hint="eastAsia"/>
          <w:sz w:val="22"/>
        </w:rPr>
        <w:t>15</w:t>
      </w:r>
      <w:r w:rsidRPr="001D11A5">
        <w:rPr>
          <w:rFonts w:ascii="华文宋体" w:eastAsia="华文宋体" w:hAnsi="华文宋体" w:hint="eastAsia"/>
          <w:sz w:val="22"/>
        </w:rPr>
        <w:tab/>
      </w:r>
      <w:r w:rsidR="0025144E" w:rsidRPr="001D11A5">
        <w:rPr>
          <w:rFonts w:ascii="华文宋体" w:eastAsia="华文宋体" w:hAnsi="华文宋体" w:cs="宋体" w:hint="eastAsia"/>
          <w:sz w:val="22"/>
        </w:rPr>
        <w:t>耶稣为什么洗门徒的脚，却不为公众洗脚？</w:t>
      </w:r>
    </w:p>
    <w:p w14:paraId="3B275DF5"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704C49BB" w14:textId="77777777" w:rsidR="00485FEF" w:rsidRPr="001D11A5" w:rsidRDefault="00FE2D38" w:rsidP="00485FEF">
      <w:pPr>
        <w:tabs>
          <w:tab w:val="left" w:pos="1080"/>
          <w:tab w:val="left" w:pos="7960"/>
        </w:tabs>
        <w:ind w:left="1080" w:right="85" w:hanging="1080"/>
        <w:jc w:val="left"/>
        <w:rPr>
          <w:rFonts w:ascii="华文宋体" w:eastAsia="华文宋体" w:hAnsi="华文宋体" w:cs="宋体"/>
          <w:b/>
          <w:sz w:val="22"/>
        </w:rPr>
      </w:pPr>
      <w:r w:rsidRPr="001D11A5">
        <w:rPr>
          <w:rFonts w:ascii="华文宋体" w:eastAsia="华文宋体" w:hAnsi="华文宋体" w:cs="宋体" w:hint="eastAsia"/>
          <w:b/>
          <w:sz w:val="22"/>
          <w:u w:val="single"/>
        </w:rPr>
        <w:t>可能被应用的</w:t>
      </w:r>
      <w:r w:rsidR="00013A29" w:rsidRPr="001D11A5">
        <w:rPr>
          <w:rFonts w:ascii="华文宋体" w:eastAsia="华文宋体" w:hAnsi="华文宋体" w:cs="宋体" w:hint="eastAsia"/>
          <w:b/>
          <w:sz w:val="22"/>
          <w:u w:val="single"/>
        </w:rPr>
        <w:t>例子</w:t>
      </w:r>
      <w:r w:rsidR="00013A29" w:rsidRPr="001D11A5">
        <w:rPr>
          <w:rFonts w:ascii="华文宋体" w:eastAsia="华文宋体" w:hAnsi="华文宋体" w:cs="宋体" w:hint="eastAsia"/>
          <w:i/>
          <w:sz w:val="22"/>
        </w:rPr>
        <w:t>（我按着所想到的例子所出现的优先次序列出，只有第一个例子最终被应用）</w:t>
      </w:r>
      <w:r w:rsidRPr="001D11A5">
        <w:rPr>
          <w:rFonts w:ascii="华文宋体" w:eastAsia="华文宋体" w:hAnsi="华文宋体" w:cs="宋体" w:hint="eastAsia"/>
          <w:i/>
          <w:sz w:val="22"/>
        </w:rPr>
        <w:t xml:space="preserve"> </w:t>
      </w:r>
    </w:p>
    <w:p w14:paraId="39B580F2" w14:textId="77777777" w:rsidR="00485FEF" w:rsidRPr="001D11A5" w:rsidRDefault="00013A29"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cs="宋体" w:hint="eastAsia"/>
          <w:sz w:val="22"/>
        </w:rPr>
        <w:t xml:space="preserve">罗马时期公共浴池的背景 </w:t>
      </w:r>
    </w:p>
    <w:p w14:paraId="0320A10E" w14:textId="77777777" w:rsidR="00485FEF" w:rsidRPr="001D11A5" w:rsidRDefault="00B6697C"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 xml:space="preserve">耶稣帮门徒洗脚时，除了与彼得的对话再也没有记载有关他的其余声明 </w:t>
      </w:r>
    </w:p>
    <w:p w14:paraId="15CF4119" w14:textId="77777777" w:rsidR="00485FEF" w:rsidRPr="001D11A5" w:rsidRDefault="00B6697C" w:rsidP="00485FEF">
      <w:pPr>
        <w:tabs>
          <w:tab w:val="left" w:pos="1080"/>
          <w:tab w:val="left" w:pos="7960"/>
        </w:tabs>
        <w:ind w:left="1080" w:right="85" w:hanging="1080"/>
        <w:jc w:val="left"/>
        <w:rPr>
          <w:rFonts w:ascii="华文宋体" w:eastAsia="华文宋体" w:hAnsi="华文宋体"/>
          <w:sz w:val="22"/>
        </w:rPr>
      </w:pPr>
      <w:r w:rsidRPr="001D11A5">
        <w:rPr>
          <w:rFonts w:ascii="华文宋体" w:eastAsia="华文宋体" w:hAnsi="华文宋体" w:cs="宋体" w:hint="eastAsia"/>
          <w:sz w:val="22"/>
        </w:rPr>
        <w:t>耶稣服侍的时候，并没有人协助他</w:t>
      </w:r>
    </w:p>
    <w:p w14:paraId="4B01199A" w14:textId="77777777" w:rsidR="00B6697C" w:rsidRPr="001D11A5" w:rsidRDefault="00B6697C"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 xml:space="preserve">“真耶稣教会”把洗脚看成是得救必要的条件 </w:t>
      </w:r>
    </w:p>
    <w:p w14:paraId="043FF84C" w14:textId="77777777" w:rsidR="00485FEF" w:rsidRPr="001D11A5" w:rsidRDefault="00485FEF" w:rsidP="00485FEF">
      <w:pPr>
        <w:tabs>
          <w:tab w:val="left" w:pos="1080"/>
          <w:tab w:val="left" w:pos="7960"/>
        </w:tabs>
        <w:ind w:left="1080" w:right="85" w:hanging="1080"/>
        <w:jc w:val="left"/>
        <w:rPr>
          <w:rFonts w:ascii="华文宋体" w:eastAsia="华文宋体" w:hAnsi="华文宋体"/>
          <w:sz w:val="22"/>
        </w:rPr>
      </w:pPr>
    </w:p>
    <w:p w14:paraId="25253CCD" w14:textId="77777777" w:rsidR="00E66AD5" w:rsidRPr="001D11A5" w:rsidRDefault="00E66AD5" w:rsidP="00485FEF">
      <w:pPr>
        <w:tabs>
          <w:tab w:val="left" w:pos="1080"/>
          <w:tab w:val="left" w:pos="7960"/>
        </w:tabs>
        <w:ind w:left="1080" w:right="85" w:hanging="1080"/>
        <w:jc w:val="left"/>
        <w:rPr>
          <w:rFonts w:ascii="华文宋体" w:eastAsia="华文宋体" w:hAnsi="华文宋体" w:cs="宋体"/>
          <w:i/>
          <w:sz w:val="22"/>
        </w:rPr>
      </w:pPr>
      <w:r w:rsidRPr="001D11A5">
        <w:rPr>
          <w:rFonts w:ascii="华文宋体" w:eastAsia="华文宋体" w:hAnsi="华文宋体" w:cs="宋体" w:hint="eastAsia"/>
          <w:b/>
          <w:sz w:val="22"/>
          <w:u w:val="single"/>
        </w:rPr>
        <w:t>可能的应用</w:t>
      </w:r>
      <w:r w:rsidRPr="001D11A5">
        <w:rPr>
          <w:rFonts w:ascii="华文宋体" w:eastAsia="华文宋体" w:hAnsi="华文宋体" w:cs="宋体" w:hint="eastAsia"/>
          <w:i/>
          <w:sz w:val="22"/>
        </w:rPr>
        <w:t xml:space="preserve">（我按着所想到的列出，只有起初的两个例子最终被应用） </w:t>
      </w:r>
    </w:p>
    <w:p w14:paraId="209A3900" w14:textId="77777777" w:rsidR="00485FEF" w:rsidRPr="001D11A5" w:rsidRDefault="00EB1075"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清除你室友的垃圾</w:t>
      </w:r>
    </w:p>
    <w:p w14:paraId="57897523" w14:textId="77777777" w:rsidR="00EB1075" w:rsidRPr="001D11A5" w:rsidRDefault="00EB1075"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不被传统的性别角色束缚（男生：洗碗碟，煮饭）</w:t>
      </w:r>
    </w:p>
    <w:p w14:paraId="4F5FAC23" w14:textId="77777777" w:rsidR="008B2CC7" w:rsidRPr="001D11A5" w:rsidRDefault="008B2CC7"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沈院长和</w:t>
      </w:r>
      <w:r w:rsidRPr="00F20601">
        <w:rPr>
          <w:rFonts w:ascii="Times New Roman" w:eastAsia="华文宋体" w:hAnsi="Times New Roman" w:cs="宋体"/>
          <w:sz w:val="22"/>
        </w:rPr>
        <w:t>Webster</w:t>
      </w:r>
      <w:r w:rsidRPr="001D11A5">
        <w:rPr>
          <w:rFonts w:ascii="华文宋体" w:eastAsia="华文宋体" w:hAnsi="华文宋体" w:cs="宋体" w:hint="eastAsia"/>
          <w:sz w:val="22"/>
        </w:rPr>
        <w:t>博士（我的宣教主任）给我发送生日卡。这是服侍下属简单的表现。</w:t>
      </w:r>
    </w:p>
    <w:p w14:paraId="245B8E30" w14:textId="77777777" w:rsidR="006F10A8" w:rsidRPr="001D11A5" w:rsidRDefault="006F10A8"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我们是否像门徒：愿意让耶稣洗我们的脚，却不愿意帮别人洗脚？</w:t>
      </w:r>
    </w:p>
    <w:p w14:paraId="676A8840" w14:textId="77777777" w:rsidR="006F10A8" w:rsidRPr="001D11A5" w:rsidRDefault="006F10A8"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一个</w:t>
      </w:r>
      <w:r w:rsidR="008869E8" w:rsidRPr="001D11A5">
        <w:rPr>
          <w:rFonts w:ascii="华文宋体" w:eastAsia="华文宋体" w:hAnsi="华文宋体" w:cs="宋体" w:hint="eastAsia"/>
          <w:sz w:val="22"/>
        </w:rPr>
        <w:t>同在另一个学院的教授同事问我说：“真是不可思议！你有着博士学位，却在这里订纸张？”</w:t>
      </w:r>
    </w:p>
    <w:p w14:paraId="7CF9DDA8" w14:textId="77777777" w:rsidR="008869E8" w:rsidRPr="001D11A5" w:rsidRDefault="00FE75B4" w:rsidP="00485FEF">
      <w:pPr>
        <w:tabs>
          <w:tab w:val="left" w:pos="1080"/>
          <w:tab w:val="left" w:pos="7960"/>
        </w:tabs>
        <w:ind w:left="1080" w:right="85" w:hanging="1080"/>
        <w:jc w:val="left"/>
        <w:rPr>
          <w:rFonts w:ascii="华文宋体" w:eastAsia="华文宋体" w:hAnsi="华文宋体" w:cs="宋体"/>
          <w:sz w:val="22"/>
        </w:rPr>
      </w:pPr>
      <w:r w:rsidRPr="001D11A5">
        <w:rPr>
          <w:rFonts w:ascii="华文宋体" w:eastAsia="华文宋体" w:hAnsi="华文宋体" w:cs="宋体" w:hint="eastAsia"/>
          <w:sz w:val="22"/>
        </w:rPr>
        <w:t>一个在美国当牧师的朋友：因为为着在教堂钉打钉子，而忽略了讲道的职责。（说明我们服侍他人并不代表我们永远都需要做最卑微的服务）</w:t>
      </w:r>
    </w:p>
    <w:p w14:paraId="18B97124" w14:textId="77777777" w:rsidR="00E863E6" w:rsidRPr="001D11A5" w:rsidRDefault="00485FEF" w:rsidP="00E863E6">
      <w:pPr>
        <w:tabs>
          <w:tab w:val="left" w:pos="7960"/>
        </w:tabs>
        <w:ind w:right="85"/>
        <w:jc w:val="center"/>
        <w:rPr>
          <w:rFonts w:ascii="华文宋体" w:eastAsia="华文宋体" w:hAnsi="华文宋体" w:cs="宋体"/>
          <w:b/>
          <w:sz w:val="34"/>
        </w:rPr>
      </w:pPr>
      <w:r w:rsidRPr="001D11A5">
        <w:rPr>
          <w:rFonts w:ascii="华文宋体" w:eastAsia="华文宋体" w:hAnsi="华文宋体" w:hint="eastAsia"/>
          <w:sz w:val="22"/>
        </w:rPr>
        <w:br w:type="page"/>
      </w:r>
      <w:r w:rsidR="00076595" w:rsidRPr="001D11A5">
        <w:rPr>
          <w:rFonts w:ascii="华文宋体" w:eastAsia="华文宋体" w:hAnsi="华文宋体" w:hint="eastAsia"/>
          <w:b/>
          <w:sz w:val="34"/>
        </w:rPr>
        <w:lastRenderedPageBreak/>
        <w:t xml:space="preserve"> </w:t>
      </w:r>
      <w:r w:rsidR="00076595" w:rsidRPr="001D11A5">
        <w:rPr>
          <w:rFonts w:ascii="华文宋体" w:eastAsia="华文宋体" w:hAnsi="华文宋体" w:cs="宋体" w:hint="eastAsia"/>
          <w:b/>
          <w:sz w:val="34"/>
        </w:rPr>
        <w:t>肮脏的圣徒</w:t>
      </w:r>
      <w:r w:rsidR="00E863E6" w:rsidRPr="001D11A5">
        <w:rPr>
          <w:rFonts w:ascii="华文宋体" w:eastAsia="华文宋体" w:hAnsi="华文宋体" w:cs="宋体" w:hint="eastAsia"/>
          <w:b/>
          <w:sz w:val="34"/>
        </w:rPr>
        <w:t>（工作副本）</w:t>
      </w:r>
    </w:p>
    <w:p w14:paraId="1D363657" w14:textId="77777777" w:rsidR="00E66F20" w:rsidRPr="001D11A5" w:rsidRDefault="00E66F20" w:rsidP="00E863E6">
      <w:pPr>
        <w:tabs>
          <w:tab w:val="left" w:pos="7960"/>
        </w:tabs>
        <w:ind w:right="85"/>
        <w:jc w:val="center"/>
        <w:rPr>
          <w:rFonts w:ascii="华文宋体" w:eastAsia="华文宋体" w:hAnsi="华文宋体"/>
          <w:b/>
          <w:i/>
          <w:sz w:val="26"/>
        </w:rPr>
      </w:pPr>
      <w:r w:rsidRPr="001D11A5">
        <w:rPr>
          <w:rFonts w:ascii="华文宋体" w:eastAsia="华文宋体" w:hAnsi="华文宋体" w:cs="宋体" w:hint="eastAsia"/>
          <w:b/>
          <w:i/>
          <w:sz w:val="26"/>
        </w:rPr>
        <w:t>约翰福音13:1-17</w:t>
      </w:r>
      <w:r w:rsidRPr="001D11A5">
        <w:rPr>
          <w:rFonts w:ascii="华文宋体" w:eastAsia="华文宋体" w:hAnsi="华文宋体" w:hint="eastAsia"/>
          <w:b/>
          <w:i/>
          <w:sz w:val="26"/>
        </w:rPr>
        <w:t xml:space="preserve"> </w:t>
      </w:r>
    </w:p>
    <w:p w14:paraId="43CF6D4A" w14:textId="77777777" w:rsidR="00E66F20" w:rsidRPr="001D11A5" w:rsidRDefault="00E66F20" w:rsidP="00E66F20">
      <w:pPr>
        <w:tabs>
          <w:tab w:val="left" w:pos="6480"/>
          <w:tab w:val="left" w:pos="9000"/>
        </w:tabs>
        <w:ind w:left="300" w:right="85" w:hanging="300"/>
        <w:jc w:val="left"/>
        <w:rPr>
          <w:rFonts w:ascii="华文宋体" w:eastAsia="华文宋体" w:hAnsi="华文宋体"/>
          <w:sz w:val="22"/>
        </w:rPr>
      </w:pPr>
      <w:r w:rsidRPr="001D11A5">
        <w:rPr>
          <w:rFonts w:ascii="华文宋体" w:eastAsia="华文宋体" w:hAnsi="华文宋体" w:cs="宋体" w:hint="eastAsia"/>
          <w:b/>
          <w:sz w:val="22"/>
        </w:rPr>
        <w:t xml:space="preserve">释经大纲 </w:t>
      </w:r>
    </w:p>
    <w:p w14:paraId="07A086E1" w14:textId="77777777" w:rsidR="008A343A" w:rsidRDefault="008A343A" w:rsidP="00E66F20">
      <w:pPr>
        <w:tabs>
          <w:tab w:val="left" w:pos="6480"/>
          <w:tab w:val="left" w:pos="9000"/>
        </w:tabs>
        <w:ind w:right="85"/>
        <w:jc w:val="left"/>
        <w:rPr>
          <w:rFonts w:ascii="华文宋体" w:eastAsia="华文宋体" w:hAnsi="华文宋体" w:cs="宋体"/>
          <w:sz w:val="22"/>
          <w:u w:val="single"/>
        </w:rPr>
      </w:pPr>
    </w:p>
    <w:p w14:paraId="346314CB" w14:textId="77777777" w:rsidR="00E66F20" w:rsidRPr="001D11A5" w:rsidRDefault="00E66F20" w:rsidP="00E66F20">
      <w:pPr>
        <w:tabs>
          <w:tab w:val="left" w:pos="6480"/>
          <w:tab w:val="left" w:pos="9000"/>
        </w:tabs>
        <w:ind w:right="85"/>
        <w:jc w:val="left"/>
        <w:rPr>
          <w:rFonts w:ascii="华文宋体" w:eastAsia="华文宋体" w:hAnsi="华文宋体" w:cs="宋体"/>
          <w:sz w:val="22"/>
        </w:rPr>
      </w:pPr>
      <w:r w:rsidRPr="00F20601">
        <w:rPr>
          <w:rFonts w:ascii="华文宋体" w:eastAsia="华文宋体" w:hAnsi="华文宋体" w:cs="宋体" w:hint="eastAsia"/>
          <w:i/>
          <w:sz w:val="22"/>
          <w:u w:val="single"/>
        </w:rPr>
        <w:t>序言</w:t>
      </w:r>
      <w:r w:rsidRPr="001D11A5">
        <w:rPr>
          <w:rFonts w:ascii="华文宋体" w:eastAsia="华文宋体" w:hAnsi="华文宋体" w:cs="宋体" w:hint="eastAsia"/>
          <w:sz w:val="22"/>
        </w:rPr>
        <w:t>： 经文所记载的事件在基督被钉十字架之前一晚，在</w:t>
      </w:r>
      <w:proofErr w:type="spellStart"/>
      <w:r w:rsidRPr="001D11A5">
        <w:rPr>
          <w:rFonts w:ascii="华文宋体" w:eastAsia="华文宋体" w:hAnsi="华文宋体" w:cs="Arial" w:hint="eastAsia"/>
          <w:sz w:val="22"/>
          <w:lang w:eastAsia="en-US"/>
        </w:rPr>
        <w:t>上</w:t>
      </w:r>
      <w:r w:rsidRPr="00F20601">
        <w:rPr>
          <w:rFonts w:ascii="华文宋体" w:eastAsia="华文宋体" w:hAnsi="华文宋体" w:cs="Arial" w:hint="eastAsia"/>
          <w:sz w:val="22"/>
          <w:lang w:eastAsia="en-US"/>
        </w:rPr>
        <w:t>层楼</w:t>
      </w:r>
      <w:proofErr w:type="spellEnd"/>
      <w:r w:rsidRPr="001D11A5">
        <w:rPr>
          <w:rFonts w:ascii="华文宋体" w:eastAsia="华文宋体" w:hAnsi="华文宋体" w:cs="宋体" w:hint="eastAsia"/>
          <w:sz w:val="22"/>
        </w:rPr>
        <w:t>发生。事件也同发生在耶稣最后一次与一群大体上不信他的人公开对话过后；也是犹大</w:t>
      </w:r>
      <w:r w:rsidRPr="00F20601">
        <w:rPr>
          <w:rFonts w:ascii="华文宋体" w:eastAsia="华文宋体" w:hAnsi="华文宋体" w:cs="宋体" w:hint="eastAsia"/>
          <w:sz w:val="22"/>
        </w:rPr>
        <w:t>快要</w:t>
      </w:r>
      <w:r w:rsidRPr="001D11A5">
        <w:rPr>
          <w:rFonts w:ascii="华文宋体" w:eastAsia="华文宋体" w:hAnsi="华文宋体" w:cs="宋体" w:hint="eastAsia"/>
          <w:sz w:val="22"/>
        </w:rPr>
        <w:t>出卖他之前。基督与门徒从在12章记载的公共场</w:t>
      </w:r>
      <w:r w:rsidRPr="00F20601">
        <w:rPr>
          <w:rFonts w:ascii="华文宋体" w:eastAsia="华文宋体" w:hAnsi="华文宋体" w:cs="宋体" w:hint="eastAsia"/>
          <w:sz w:val="22"/>
        </w:rPr>
        <w:t>所</w:t>
      </w:r>
      <w:r w:rsidRPr="001D11A5">
        <w:rPr>
          <w:rFonts w:ascii="华文宋体" w:eastAsia="华文宋体" w:hAnsi="华文宋体" w:cs="宋体" w:hint="eastAsia"/>
          <w:sz w:val="22"/>
        </w:rPr>
        <w:t>移步到私</w:t>
      </w:r>
      <w:r w:rsidRPr="001D11A5">
        <w:rPr>
          <w:rFonts w:ascii="华文宋体" w:eastAsia="华文宋体" w:hAnsi="华文宋体" w:cs="宋体" w:hint="eastAsia"/>
          <w:i/>
          <w:sz w:val="22"/>
        </w:rPr>
        <w:t>人</w:t>
      </w:r>
      <w:r w:rsidRPr="001D11A5">
        <w:rPr>
          <w:rFonts w:ascii="华文宋体" w:eastAsia="华文宋体" w:hAnsi="华文宋体" w:cs="宋体" w:hint="eastAsia"/>
          <w:sz w:val="22"/>
        </w:rPr>
        <w:t>的</w:t>
      </w:r>
      <w:proofErr w:type="spellStart"/>
      <w:r w:rsidRPr="00F20601">
        <w:rPr>
          <w:rFonts w:ascii="华文宋体" w:eastAsia="华文宋体" w:hAnsi="华文宋体" w:cs="Arial" w:hint="eastAsia"/>
          <w:sz w:val="22"/>
          <w:lang w:eastAsia="en-US"/>
        </w:rPr>
        <w:t>上层楼</w:t>
      </w:r>
      <w:r w:rsidRPr="001D11A5">
        <w:rPr>
          <w:rFonts w:ascii="华文宋体" w:eastAsia="华文宋体" w:hAnsi="华文宋体" w:cs="Arial" w:hint="eastAsia"/>
          <w:sz w:val="22"/>
          <w:lang w:eastAsia="en-US"/>
        </w:rPr>
        <w:t>。彼得和约翰正在为逾越节做准备</w:t>
      </w:r>
      <w:proofErr w:type="spellEnd"/>
      <w:r w:rsidRPr="001D11A5">
        <w:rPr>
          <w:rFonts w:ascii="华文宋体" w:eastAsia="华文宋体" w:hAnsi="华文宋体" w:cs="Arial" w:hint="eastAsia"/>
          <w:sz w:val="22"/>
          <w:lang w:eastAsia="en-US"/>
        </w:rPr>
        <w:t>（路加福音22:8），</w:t>
      </w:r>
      <w:proofErr w:type="spellStart"/>
      <w:r w:rsidRPr="001D11A5">
        <w:rPr>
          <w:rFonts w:ascii="华文宋体" w:eastAsia="华文宋体" w:hAnsi="华文宋体" w:cs="Arial" w:hint="eastAsia"/>
          <w:sz w:val="22"/>
          <w:lang w:eastAsia="en-US"/>
        </w:rPr>
        <w:t>但门徒当中没有人自愿为其他人洗脚</w:t>
      </w:r>
      <w:proofErr w:type="spellEnd"/>
      <w:r w:rsidRPr="001D11A5">
        <w:rPr>
          <w:rFonts w:ascii="华文宋体" w:eastAsia="华文宋体" w:hAnsi="华文宋体" w:cs="Arial" w:hint="eastAsia"/>
          <w:sz w:val="22"/>
          <w:lang w:eastAsia="en-US"/>
        </w:rPr>
        <w:t xml:space="preserve"> － </w:t>
      </w:r>
      <w:proofErr w:type="spellStart"/>
      <w:r w:rsidRPr="001D11A5">
        <w:rPr>
          <w:rFonts w:ascii="华文宋体" w:eastAsia="华文宋体" w:hAnsi="华文宋体" w:cs="Arial" w:hint="eastAsia"/>
          <w:sz w:val="22"/>
          <w:lang w:eastAsia="en-US"/>
        </w:rPr>
        <w:t>这可能是因为他们刚彼此争论谁最大</w:t>
      </w:r>
      <w:proofErr w:type="spellEnd"/>
      <w:r w:rsidRPr="001D11A5">
        <w:rPr>
          <w:rFonts w:ascii="华文宋体" w:eastAsia="华文宋体" w:hAnsi="华文宋体" w:cs="Arial" w:hint="eastAsia"/>
          <w:sz w:val="22"/>
          <w:lang w:eastAsia="en-US"/>
        </w:rPr>
        <w:t>（路加福音22:24ff)。</w:t>
      </w:r>
    </w:p>
    <w:p w14:paraId="58218C48" w14:textId="77777777" w:rsidR="008A343A" w:rsidRDefault="008A343A" w:rsidP="00E66F20">
      <w:pPr>
        <w:tabs>
          <w:tab w:val="left" w:pos="6480"/>
          <w:tab w:val="left" w:pos="9000"/>
        </w:tabs>
        <w:ind w:right="85"/>
        <w:jc w:val="left"/>
        <w:rPr>
          <w:rFonts w:ascii="华文宋体" w:eastAsia="华文宋体" w:hAnsi="华文宋体"/>
          <w:sz w:val="22"/>
        </w:rPr>
      </w:pPr>
    </w:p>
    <w:p w14:paraId="1A0F8C83" w14:textId="77777777" w:rsidR="00E66F20" w:rsidRPr="001D11A5" w:rsidRDefault="00E66F20" w:rsidP="00E66F20">
      <w:pPr>
        <w:tabs>
          <w:tab w:val="left" w:pos="6480"/>
          <w:tab w:val="left" w:pos="9000"/>
        </w:tabs>
        <w:ind w:right="85"/>
        <w:jc w:val="left"/>
        <w:rPr>
          <w:rFonts w:ascii="华文宋体" w:eastAsia="华文宋体" w:hAnsi="华文宋体" w:cs="宋体"/>
          <w:sz w:val="22"/>
        </w:rPr>
      </w:pPr>
      <w:r w:rsidRPr="001D11A5">
        <w:rPr>
          <w:rFonts w:ascii="华文宋体" w:eastAsia="华文宋体" w:hAnsi="华文宋体" w:cs="宋体" w:hint="eastAsia"/>
          <w:i/>
          <w:sz w:val="22"/>
          <w:u w:val="single"/>
        </w:rPr>
        <w:t>经文中心思想</w:t>
      </w:r>
      <w:r w:rsidRPr="001D11A5">
        <w:rPr>
          <w:rFonts w:ascii="华文宋体" w:eastAsia="华文宋体" w:hAnsi="华文宋体" w:cs="宋体" w:hint="eastAsia"/>
          <w:sz w:val="22"/>
        </w:rPr>
        <w:t>：</w:t>
      </w:r>
      <w:r w:rsidRPr="00F20601">
        <w:rPr>
          <w:rFonts w:ascii="华文宋体" w:eastAsia="华文宋体" w:hAnsi="华文宋体" w:cs="宋体" w:hint="eastAsia"/>
          <w:sz w:val="22"/>
        </w:rPr>
        <w:t>耶稣为门徒洗脚的方式叫门徒为自己的骄傲感到羞耻，也给他们树立了榜样，如何以爱心谦卑服侍他人。</w:t>
      </w:r>
    </w:p>
    <w:p w14:paraId="618E35B6"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p>
    <w:p w14:paraId="27AF62D5"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I.</w:t>
      </w:r>
      <w:r w:rsidRPr="001D11A5">
        <w:rPr>
          <w:rFonts w:ascii="华文宋体" w:eastAsia="华文宋体" w:hAnsi="华文宋体" w:hint="eastAsia"/>
          <w:sz w:val="22"/>
        </w:rPr>
        <w:tab/>
        <w:t xml:space="preserve">(1) </w:t>
      </w:r>
      <w:r w:rsidRPr="001D11A5">
        <w:rPr>
          <w:rFonts w:ascii="华文宋体" w:eastAsia="华文宋体" w:hAnsi="华文宋体" w:cs="宋体" w:hint="eastAsia"/>
          <w:sz w:val="22"/>
        </w:rPr>
        <w:t>耶稣为门徒洗脚为要以最谦卑的方式表达他对门徒的爱。</w:t>
      </w:r>
    </w:p>
    <w:p w14:paraId="0E6F4572"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p>
    <w:p w14:paraId="5DC7E581"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II.</w:t>
      </w:r>
      <w:r w:rsidRPr="001D11A5">
        <w:rPr>
          <w:rFonts w:ascii="华文宋体" w:eastAsia="华文宋体" w:hAnsi="华文宋体" w:hint="eastAsia"/>
          <w:sz w:val="22"/>
        </w:rPr>
        <w:tab/>
        <w:t xml:space="preserve">(2-11) </w:t>
      </w:r>
      <w:r w:rsidRPr="001D11A5">
        <w:rPr>
          <w:rFonts w:ascii="华文宋体" w:eastAsia="华文宋体" w:hAnsi="华文宋体" w:cs="宋体" w:hint="eastAsia"/>
          <w:sz w:val="22"/>
        </w:rPr>
        <w:t>耶稣以如此谦卑的方式洗门徒的脚，为的是要他们为着自己的骄傲感到羞耻。</w:t>
      </w:r>
    </w:p>
    <w:p w14:paraId="58BC5D74"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4D5A11F1"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t xml:space="preserve">(2a) </w:t>
      </w:r>
      <w:r w:rsidRPr="001D11A5">
        <w:rPr>
          <w:rFonts w:ascii="华文宋体" w:eastAsia="华文宋体" w:hAnsi="华文宋体" w:cs="宋体" w:hint="eastAsia"/>
          <w:sz w:val="22"/>
        </w:rPr>
        <w:t>他在食物</w:t>
      </w:r>
      <w:r w:rsidRPr="001D11A5">
        <w:rPr>
          <w:rFonts w:ascii="华文宋体" w:eastAsia="华文宋体" w:hAnsi="华文宋体" w:cs="宋体" w:hint="eastAsia"/>
          <w:i/>
          <w:sz w:val="22"/>
        </w:rPr>
        <w:t>还在桌上</w:t>
      </w:r>
      <w:r w:rsidRPr="001D11A5">
        <w:rPr>
          <w:rFonts w:ascii="华文宋体" w:eastAsia="华文宋体" w:hAnsi="华文宋体" w:cs="宋体" w:hint="eastAsia"/>
          <w:sz w:val="22"/>
        </w:rPr>
        <w:t>的时候帮门徒洗脚。</w:t>
      </w:r>
    </w:p>
    <w:p w14:paraId="136F2C7C"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2B0A5409"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t xml:space="preserve">(2b) </w:t>
      </w:r>
      <w:r w:rsidRPr="001D11A5">
        <w:rPr>
          <w:rFonts w:ascii="华文宋体" w:eastAsia="华文宋体" w:hAnsi="华文宋体" w:cs="宋体" w:hint="eastAsia"/>
          <w:sz w:val="22"/>
        </w:rPr>
        <w:t>即</w:t>
      </w:r>
      <w:r w:rsidRPr="00F20601">
        <w:rPr>
          <w:rFonts w:ascii="华文宋体" w:eastAsia="华文宋体" w:hAnsi="华文宋体" w:cs="宋体" w:hint="eastAsia"/>
          <w:sz w:val="22"/>
        </w:rPr>
        <w:t>使</w:t>
      </w:r>
      <w:proofErr w:type="spellStart"/>
      <w:r w:rsidRPr="001D11A5">
        <w:rPr>
          <w:rFonts w:ascii="华文宋体" w:eastAsia="华文宋体" w:hAnsi="华文宋体" w:cs="Helvetica Neue" w:hint="eastAsia"/>
          <w:sz w:val="22"/>
          <w:szCs w:val="32"/>
          <w:lang w:eastAsia="en-US"/>
        </w:rPr>
        <w:t>魔鬼已经把出卖耶稣的念头放在</w:t>
      </w:r>
      <w:r w:rsidRPr="001D11A5">
        <w:rPr>
          <w:rFonts w:ascii="华文宋体" w:eastAsia="华文宋体" w:hAnsi="华文宋体" w:cs="Helvetica Neue" w:hint="eastAsia"/>
          <w:sz w:val="22"/>
          <w:szCs w:val="32"/>
          <w:u w:val="single"/>
          <w:lang w:eastAsia="en-US"/>
        </w:rPr>
        <w:t>犹大</w:t>
      </w:r>
      <w:r w:rsidRPr="001D11A5">
        <w:rPr>
          <w:rFonts w:ascii="华文宋体" w:eastAsia="华文宋体" w:hAnsi="华文宋体" w:cs="Helvetica Neue" w:hint="eastAsia"/>
          <w:sz w:val="22"/>
          <w:szCs w:val="32"/>
          <w:lang w:eastAsia="en-US"/>
        </w:rPr>
        <w:t>的心里，耶稣仍然洗了犹大的脚</w:t>
      </w:r>
      <w:proofErr w:type="spellEnd"/>
      <w:r w:rsidRPr="001D11A5">
        <w:rPr>
          <w:rFonts w:ascii="华文宋体" w:eastAsia="华文宋体" w:hAnsi="华文宋体" w:cs="Helvetica Neue" w:hint="eastAsia"/>
          <w:sz w:val="22"/>
          <w:szCs w:val="32"/>
          <w:lang w:eastAsia="en-US"/>
        </w:rPr>
        <w:t>。</w:t>
      </w:r>
    </w:p>
    <w:p w14:paraId="46469F95"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1E64E774"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C.</w:t>
      </w:r>
      <w:r w:rsidRPr="001D11A5">
        <w:rPr>
          <w:rFonts w:ascii="华文宋体" w:eastAsia="华文宋体" w:hAnsi="华文宋体" w:hint="eastAsia"/>
          <w:sz w:val="22"/>
        </w:rPr>
        <w:tab/>
        <w:t xml:space="preserve">(3) </w:t>
      </w:r>
      <w:r w:rsidRPr="001D11A5">
        <w:rPr>
          <w:rFonts w:ascii="华文宋体" w:eastAsia="华文宋体" w:hAnsi="华文宋体" w:cs="宋体" w:hint="eastAsia"/>
          <w:sz w:val="22"/>
        </w:rPr>
        <w:t>耶稣虽然</w:t>
      </w:r>
      <w:proofErr w:type="spellStart"/>
      <w:r w:rsidRPr="001D11A5">
        <w:rPr>
          <w:rFonts w:ascii="华文宋体" w:eastAsia="华文宋体" w:hAnsi="华文宋体" w:cs="Helvetica Neue" w:hint="eastAsia"/>
          <w:sz w:val="22"/>
          <w:szCs w:val="32"/>
          <w:lang w:eastAsia="en-US"/>
        </w:rPr>
        <w:t>知道一切的权柄都在自己手里，却仍然谦卑自己为门徒洗脚</w:t>
      </w:r>
      <w:proofErr w:type="spellEnd"/>
      <w:r w:rsidRPr="001D11A5">
        <w:rPr>
          <w:rFonts w:ascii="华文宋体" w:eastAsia="华文宋体" w:hAnsi="华文宋体" w:cs="Helvetica Neue" w:hint="eastAsia"/>
          <w:sz w:val="22"/>
          <w:szCs w:val="32"/>
          <w:lang w:eastAsia="en-US"/>
        </w:rPr>
        <w:t>。</w:t>
      </w:r>
    </w:p>
    <w:p w14:paraId="20101C31"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25164F7B"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D.</w:t>
      </w:r>
      <w:r w:rsidRPr="001D11A5">
        <w:rPr>
          <w:rFonts w:ascii="华文宋体" w:eastAsia="华文宋体" w:hAnsi="华文宋体" w:hint="eastAsia"/>
          <w:sz w:val="22"/>
        </w:rPr>
        <w:tab/>
        <w:t xml:space="preserve">(4-5) </w:t>
      </w:r>
      <w:r w:rsidRPr="001D11A5">
        <w:rPr>
          <w:rFonts w:ascii="华文宋体" w:eastAsia="华文宋体" w:hAnsi="华文宋体" w:cs="宋体" w:hint="eastAsia"/>
          <w:sz w:val="22"/>
        </w:rPr>
        <w:t xml:space="preserve">他把自己的晚餐暂时搁置在一边，为着是要像仆人一样为门徒洗脚 </w:t>
      </w:r>
    </w:p>
    <w:p w14:paraId="63F3E6B1"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1EE5F94E"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E.</w:t>
      </w:r>
      <w:r w:rsidRPr="001D11A5">
        <w:rPr>
          <w:rFonts w:ascii="华文宋体" w:eastAsia="华文宋体" w:hAnsi="华文宋体" w:hint="eastAsia"/>
          <w:sz w:val="22"/>
        </w:rPr>
        <w:tab/>
        <w:t xml:space="preserve">(6-11) </w:t>
      </w:r>
      <w:r w:rsidRPr="001D11A5">
        <w:rPr>
          <w:rFonts w:ascii="华文宋体" w:eastAsia="华文宋体" w:hAnsi="华文宋体" w:cs="宋体" w:hint="eastAsia"/>
          <w:sz w:val="22"/>
        </w:rPr>
        <w:t>他只在彼得愿意且要求过后，才清洗他的脚。</w:t>
      </w:r>
    </w:p>
    <w:p w14:paraId="7799F97A"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p>
    <w:p w14:paraId="6904BCD9"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III.</w:t>
      </w:r>
      <w:r w:rsidRPr="001D11A5">
        <w:rPr>
          <w:rFonts w:ascii="华文宋体" w:eastAsia="华文宋体" w:hAnsi="华文宋体" w:hint="eastAsia"/>
          <w:sz w:val="22"/>
        </w:rPr>
        <w:tab/>
        <w:t xml:space="preserve">(12-17) </w:t>
      </w:r>
      <w:r w:rsidRPr="001D11A5">
        <w:rPr>
          <w:rFonts w:ascii="华文宋体" w:eastAsia="华文宋体" w:hAnsi="华文宋体" w:cs="宋体" w:hint="eastAsia"/>
          <w:sz w:val="22"/>
        </w:rPr>
        <w:t>耶稣为门徒洗脚，为着要示范‘爱’如何谦卑的服侍他人。</w:t>
      </w:r>
    </w:p>
    <w:p w14:paraId="75CDB0AA"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6EFF4FCF"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t xml:space="preserve">(12-13) </w:t>
      </w:r>
      <w:r w:rsidRPr="001D11A5">
        <w:rPr>
          <w:rFonts w:ascii="华文宋体" w:eastAsia="华文宋体" w:hAnsi="华文宋体" w:cs="宋体" w:hint="eastAsia"/>
          <w:sz w:val="22"/>
        </w:rPr>
        <w:t xml:space="preserve">基督虽然洗了门徒的脚，却从来没有否定自己的身份。 </w:t>
      </w:r>
    </w:p>
    <w:p w14:paraId="53A5A153"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142AC100"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t xml:space="preserve">(14-17) </w:t>
      </w:r>
      <w:r w:rsidRPr="001D11A5">
        <w:rPr>
          <w:rFonts w:ascii="华文宋体" w:eastAsia="华文宋体" w:hAnsi="华文宋体" w:cs="宋体" w:hint="eastAsia"/>
          <w:sz w:val="22"/>
        </w:rPr>
        <w:t xml:space="preserve">他洗门徒的脚，为要设立如何以爱谦卑服侍他人的榜样。 </w:t>
      </w:r>
    </w:p>
    <w:p w14:paraId="473ADA4B" w14:textId="77777777" w:rsidR="00E66F20" w:rsidRPr="001D11A5" w:rsidRDefault="00E66F20" w:rsidP="00E66F20">
      <w:pPr>
        <w:tabs>
          <w:tab w:val="left" w:pos="6480"/>
          <w:tab w:val="left" w:pos="9000"/>
        </w:tabs>
        <w:ind w:left="300" w:right="85" w:hanging="300"/>
        <w:jc w:val="left"/>
        <w:rPr>
          <w:rFonts w:ascii="华文宋体" w:eastAsia="华文宋体" w:hAnsi="华文宋体"/>
          <w:b/>
          <w:sz w:val="22"/>
        </w:rPr>
      </w:pPr>
    </w:p>
    <w:p w14:paraId="37D5390D" w14:textId="77777777" w:rsidR="00E66F20" w:rsidRPr="001D11A5" w:rsidRDefault="00E66F20" w:rsidP="00E66F20">
      <w:pPr>
        <w:tabs>
          <w:tab w:val="left" w:pos="6480"/>
          <w:tab w:val="left" w:pos="9000"/>
        </w:tabs>
        <w:ind w:left="300" w:right="85" w:hanging="300"/>
        <w:jc w:val="left"/>
        <w:rPr>
          <w:rFonts w:ascii="华文宋体" w:eastAsia="华文宋体" w:hAnsi="华文宋体"/>
          <w:sz w:val="22"/>
        </w:rPr>
      </w:pPr>
      <w:r w:rsidRPr="001D11A5">
        <w:rPr>
          <w:rFonts w:ascii="华文宋体" w:eastAsia="华文宋体" w:hAnsi="华文宋体" w:cs="Songti SC Regular" w:hint="eastAsia"/>
          <w:b/>
          <w:sz w:val="22"/>
        </w:rPr>
        <w:t>讲章阐述</w:t>
      </w:r>
      <w:r w:rsidRPr="001D11A5">
        <w:rPr>
          <w:rFonts w:ascii="华文宋体" w:eastAsia="华文宋体" w:hAnsi="华文宋体" w:cs="Songti SC Regular" w:hint="eastAsia"/>
          <w:sz w:val="22"/>
        </w:rPr>
        <w:t>（循环式归纳法）</w:t>
      </w:r>
    </w:p>
    <w:p w14:paraId="09FA7E58"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2"/>
          <w:u w:val="single"/>
        </w:rPr>
      </w:pPr>
    </w:p>
    <w:p w14:paraId="69CDA88B" w14:textId="77777777" w:rsidR="00E66F20" w:rsidRPr="001D11A5" w:rsidRDefault="00E66F20" w:rsidP="00E66F20">
      <w:pPr>
        <w:tabs>
          <w:tab w:val="left" w:pos="6480"/>
          <w:tab w:val="left" w:pos="9000"/>
        </w:tabs>
        <w:ind w:left="380" w:right="85" w:hanging="380"/>
        <w:jc w:val="left"/>
        <w:rPr>
          <w:rFonts w:ascii="华文宋体" w:eastAsia="华文宋体" w:hAnsi="华文宋体"/>
          <w:b/>
          <w:sz w:val="22"/>
        </w:rPr>
      </w:pPr>
      <w:r w:rsidRPr="001D11A5">
        <w:rPr>
          <w:rFonts w:ascii="华文宋体" w:eastAsia="华文宋体" w:hAnsi="华文宋体" w:cs="宋体" w:hint="eastAsia"/>
          <w:b/>
          <w:sz w:val="22"/>
        </w:rPr>
        <w:t xml:space="preserve">介绍 </w:t>
      </w:r>
    </w:p>
    <w:p w14:paraId="11C7CDA4" w14:textId="77777777" w:rsidR="00E66F20" w:rsidRPr="001D11A5" w:rsidRDefault="00E66F20" w:rsidP="00E66F20">
      <w:pPr>
        <w:tabs>
          <w:tab w:val="left" w:pos="720"/>
          <w:tab w:val="left" w:pos="7960"/>
        </w:tabs>
        <w:ind w:left="720" w:right="85" w:hanging="360"/>
        <w:jc w:val="left"/>
        <w:rPr>
          <w:rFonts w:ascii="华文宋体" w:eastAsia="华文宋体" w:hAnsi="华文宋体" w:cs="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Pr="001D11A5">
        <w:rPr>
          <w:rFonts w:ascii="华文宋体" w:eastAsia="华文宋体" w:hAnsi="华文宋体" w:cs="宋体" w:hint="eastAsia"/>
          <w:sz w:val="22"/>
        </w:rPr>
        <w:t>今天要传讲的信息是从圣经的观点看污垢。这是清洁的新加坡所迫切需要的信息。</w:t>
      </w:r>
    </w:p>
    <w:p w14:paraId="3928CAB2"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Pr="001D11A5">
        <w:rPr>
          <w:rFonts w:ascii="华文宋体" w:eastAsia="华文宋体" w:hAnsi="华文宋体" w:cs="宋体" w:hint="eastAsia"/>
          <w:sz w:val="22"/>
        </w:rPr>
        <w:t>背景 （看以上）</w:t>
      </w:r>
    </w:p>
    <w:p w14:paraId="6CF4D864" w14:textId="77777777" w:rsidR="00E863E6" w:rsidRPr="001D11A5" w:rsidRDefault="00E66F20" w:rsidP="00E863E6">
      <w:pPr>
        <w:tabs>
          <w:tab w:val="left" w:pos="6480"/>
          <w:tab w:val="left" w:pos="9000"/>
        </w:tabs>
        <w:ind w:left="700" w:right="85" w:hanging="380"/>
        <w:jc w:val="left"/>
        <w:rPr>
          <w:rFonts w:ascii="华文宋体" w:eastAsia="华文宋体" w:hAnsi="华文宋体" w:cs="宋体"/>
          <w:sz w:val="22"/>
          <w:u w:val="single"/>
        </w:rPr>
      </w:pPr>
      <w:r w:rsidRPr="001D11A5">
        <w:rPr>
          <w:rFonts w:ascii="华文宋体" w:eastAsia="华文宋体" w:hAnsi="华文宋体" w:hint="eastAsia"/>
          <w:sz w:val="22"/>
        </w:rPr>
        <w:t>3.</w:t>
      </w:r>
      <w:r w:rsidRPr="001D11A5">
        <w:rPr>
          <w:rFonts w:ascii="华文宋体" w:eastAsia="华文宋体" w:hAnsi="华文宋体" w:hint="eastAsia"/>
          <w:sz w:val="22"/>
        </w:rPr>
        <w:tab/>
      </w:r>
      <w:r w:rsidRPr="001D11A5">
        <w:rPr>
          <w:rFonts w:ascii="华文宋体" w:eastAsia="华文宋体" w:hAnsi="华文宋体" w:cs="宋体" w:hint="eastAsia"/>
          <w:sz w:val="22"/>
          <w:u w:val="single"/>
        </w:rPr>
        <w:t>主题</w:t>
      </w:r>
      <w:r w:rsidRPr="001D11A5">
        <w:rPr>
          <w:rFonts w:ascii="华文宋体" w:eastAsia="华文宋体" w:hAnsi="华文宋体" w:cs="宋体" w:hint="eastAsia"/>
          <w:sz w:val="22"/>
        </w:rPr>
        <w:t>：</w:t>
      </w:r>
      <w:proofErr w:type="spellStart"/>
      <w:r w:rsidRPr="001D11A5">
        <w:rPr>
          <w:rFonts w:ascii="华文宋体" w:eastAsia="华文宋体" w:hAnsi="华文宋体" w:cs="华文黑体" w:hint="eastAsia"/>
          <w:bCs/>
          <w:color w:val="252525"/>
          <w:sz w:val="22"/>
          <w:szCs w:val="26"/>
          <w:lang w:eastAsia="en-US"/>
        </w:rPr>
        <w:t>我何必为其他人弄脏自己</w:t>
      </w:r>
      <w:proofErr w:type="gramStart"/>
      <w:r w:rsidRPr="001D11A5">
        <w:rPr>
          <w:rFonts w:ascii="华文宋体" w:eastAsia="华文宋体" w:hAnsi="华文宋体" w:cs="华文黑体" w:hint="eastAsia"/>
          <w:bCs/>
          <w:color w:val="252525"/>
          <w:sz w:val="22"/>
          <w:szCs w:val="26"/>
          <w:lang w:eastAsia="en-US"/>
        </w:rPr>
        <w:t>？弄脏自己代表什么</w:t>
      </w:r>
      <w:proofErr w:type="spellEnd"/>
      <w:proofErr w:type="gramEnd"/>
      <w:r w:rsidRPr="001D11A5">
        <w:rPr>
          <w:rFonts w:ascii="华文宋体" w:eastAsia="华文宋体" w:hAnsi="华文宋体" w:cs="华文黑体" w:hint="eastAsia"/>
          <w:bCs/>
          <w:color w:val="252525"/>
          <w:sz w:val="22"/>
          <w:szCs w:val="26"/>
          <w:lang w:eastAsia="en-US"/>
        </w:rPr>
        <w:t>？</w:t>
      </w:r>
    </w:p>
    <w:p w14:paraId="081E6A58" w14:textId="77777777" w:rsidR="00E66F20" w:rsidRPr="001D11A5" w:rsidRDefault="00E66F20" w:rsidP="00E863E6">
      <w:pPr>
        <w:tabs>
          <w:tab w:val="left" w:pos="6480"/>
          <w:tab w:val="left" w:pos="9000"/>
        </w:tabs>
        <w:ind w:left="700" w:right="85" w:hanging="380"/>
        <w:jc w:val="left"/>
        <w:rPr>
          <w:rFonts w:ascii="华文宋体" w:eastAsia="华文宋体" w:hAnsi="华文宋体"/>
          <w:sz w:val="12"/>
          <w:u w:val="single"/>
        </w:rPr>
      </w:pPr>
    </w:p>
    <w:p w14:paraId="11E268BF" w14:textId="77777777" w:rsidR="00E66F20" w:rsidRPr="008A343A" w:rsidRDefault="00E66F20" w:rsidP="00E66F20">
      <w:pPr>
        <w:tabs>
          <w:tab w:val="left" w:pos="6480"/>
          <w:tab w:val="left" w:pos="9000"/>
        </w:tabs>
        <w:ind w:left="380" w:right="85" w:hanging="380"/>
        <w:jc w:val="left"/>
        <w:rPr>
          <w:rFonts w:ascii="华文宋体" w:eastAsia="华文宋体" w:hAnsi="华文宋体"/>
          <w:b/>
          <w:sz w:val="22"/>
        </w:rPr>
      </w:pPr>
      <w:r w:rsidRPr="008A343A">
        <w:rPr>
          <w:rFonts w:ascii="华文宋体" w:eastAsia="华文宋体" w:hAnsi="华文宋体" w:hint="eastAsia"/>
          <w:b/>
          <w:sz w:val="22"/>
        </w:rPr>
        <w:t>I.</w:t>
      </w:r>
      <w:r w:rsidRPr="008A343A">
        <w:rPr>
          <w:rFonts w:ascii="华文宋体" w:eastAsia="华文宋体" w:hAnsi="华文宋体" w:hint="eastAsia"/>
          <w:b/>
          <w:sz w:val="22"/>
        </w:rPr>
        <w:tab/>
      </w:r>
      <w:proofErr w:type="spellStart"/>
      <w:r w:rsidRPr="008A343A">
        <w:rPr>
          <w:rFonts w:ascii="华文宋体" w:eastAsia="华文宋体" w:hAnsi="华文宋体" w:cs="华文黑体" w:hint="eastAsia"/>
          <w:b/>
          <w:bCs/>
          <w:color w:val="252525"/>
          <w:sz w:val="22"/>
          <w:szCs w:val="26"/>
          <w:lang w:eastAsia="en-US"/>
        </w:rPr>
        <w:t>为其他人弄脏自己表达出我们对他人的爱</w:t>
      </w:r>
      <w:proofErr w:type="spellEnd"/>
      <w:r w:rsidRPr="008A343A">
        <w:rPr>
          <w:rFonts w:ascii="华文宋体" w:eastAsia="华文宋体" w:hAnsi="华文宋体" w:cs="华文黑体" w:hint="eastAsia"/>
          <w:b/>
          <w:bCs/>
          <w:color w:val="252525"/>
          <w:sz w:val="22"/>
          <w:szCs w:val="26"/>
          <w:lang w:eastAsia="en-US"/>
        </w:rPr>
        <w:t xml:space="preserve"> </w:t>
      </w:r>
    </w:p>
    <w:p w14:paraId="35D91266"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63A39092"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r w:rsidRPr="001D11A5">
        <w:rPr>
          <w:rFonts w:ascii="华文宋体" w:eastAsia="华文宋体" w:hAnsi="华文宋体" w:cs="宋体" w:hint="eastAsia"/>
          <w:sz w:val="22"/>
        </w:rPr>
        <w:t>耶稣为门徒洗脚，为要以最谦卑的方式表达他对门徒的爱</w:t>
      </w:r>
      <w:r w:rsidRPr="001D11A5">
        <w:rPr>
          <w:rFonts w:ascii="华文宋体" w:eastAsia="华文宋体" w:hAnsi="华文宋体" w:hint="eastAsia"/>
          <w:sz w:val="22"/>
        </w:rPr>
        <w:t xml:space="preserve"> (1).</w:t>
      </w:r>
    </w:p>
    <w:p w14:paraId="14EE0FC0"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0BDF0302"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r>
      <w:r w:rsidRPr="001D11A5">
        <w:rPr>
          <w:rFonts w:ascii="华文宋体" w:eastAsia="华文宋体" w:hAnsi="华文宋体" w:cs="宋体" w:hint="eastAsia"/>
          <w:sz w:val="22"/>
        </w:rPr>
        <w:t>为了爱，我们为他人作自己所不</w:t>
      </w:r>
      <w:r w:rsidRPr="001D11A5">
        <w:rPr>
          <w:rFonts w:ascii="华文宋体" w:eastAsia="华文宋体" w:hAnsi="华文宋体" w:cs="宋体" w:hint="eastAsia"/>
          <w:i/>
          <w:sz w:val="22"/>
        </w:rPr>
        <w:t>想</w:t>
      </w:r>
      <w:r w:rsidRPr="001D11A5">
        <w:rPr>
          <w:rFonts w:ascii="华文宋体" w:eastAsia="华文宋体" w:hAnsi="华文宋体" w:cs="宋体" w:hint="eastAsia"/>
          <w:sz w:val="22"/>
        </w:rPr>
        <w:t xml:space="preserve">作的事。（例子） </w:t>
      </w:r>
    </w:p>
    <w:p w14:paraId="0583176E"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2"/>
          <w:u w:val="single"/>
        </w:rPr>
      </w:pPr>
    </w:p>
    <w:p w14:paraId="1126972D" w14:textId="77777777" w:rsidR="00E66F20" w:rsidRPr="008A343A" w:rsidRDefault="00E66F20" w:rsidP="00E66F20">
      <w:pPr>
        <w:tabs>
          <w:tab w:val="left" w:pos="6480"/>
          <w:tab w:val="left" w:pos="9000"/>
        </w:tabs>
        <w:ind w:left="380" w:right="85" w:hanging="380"/>
        <w:jc w:val="left"/>
        <w:rPr>
          <w:rFonts w:ascii="华文宋体" w:eastAsia="华文宋体" w:hAnsi="华文宋体"/>
          <w:b/>
          <w:sz w:val="22"/>
        </w:rPr>
      </w:pPr>
      <w:r w:rsidRPr="001D11A5">
        <w:rPr>
          <w:rFonts w:ascii="华文宋体" w:eastAsia="华文宋体" w:hAnsi="华文宋体" w:hint="eastAsia"/>
          <w:b/>
          <w:sz w:val="22"/>
        </w:rPr>
        <w:t>II.</w:t>
      </w:r>
      <w:r w:rsidRPr="001D11A5">
        <w:rPr>
          <w:rFonts w:ascii="华文宋体" w:eastAsia="华文宋体" w:hAnsi="华文宋体" w:hint="eastAsia"/>
          <w:b/>
          <w:sz w:val="22"/>
        </w:rPr>
        <w:tab/>
      </w:r>
      <w:r w:rsidRPr="008A343A">
        <w:rPr>
          <w:rFonts w:ascii="华文宋体" w:eastAsia="华文宋体" w:hAnsi="华文宋体" w:cs="宋体" w:hint="eastAsia"/>
          <w:b/>
          <w:sz w:val="22"/>
        </w:rPr>
        <w:t>我们谦卑的服侍证明基督能够去除我们心中的骄傲</w:t>
      </w:r>
    </w:p>
    <w:p w14:paraId="10826661"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759E4039"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r>
      <w:proofErr w:type="gramStart"/>
      <w:r w:rsidRPr="001D11A5">
        <w:rPr>
          <w:rFonts w:ascii="华文宋体" w:eastAsia="华文宋体" w:hAnsi="华文宋体" w:cs="宋体" w:hint="eastAsia"/>
          <w:sz w:val="22"/>
        </w:rPr>
        <w:t>耶稣以如此谦卑的方式洗门徒的脚，为的是要他们为着自己的骄傲感到羞耻</w:t>
      </w:r>
      <w:r w:rsidRPr="001D11A5">
        <w:rPr>
          <w:rFonts w:ascii="华文宋体" w:eastAsia="华文宋体" w:hAnsi="华文宋体" w:hint="eastAsia"/>
          <w:sz w:val="22"/>
        </w:rPr>
        <w:t>(</w:t>
      </w:r>
      <w:proofErr w:type="gramEnd"/>
      <w:r w:rsidRPr="001D11A5">
        <w:rPr>
          <w:rFonts w:ascii="华文宋体" w:eastAsia="华文宋体" w:hAnsi="华文宋体" w:hint="eastAsia"/>
          <w:sz w:val="22"/>
        </w:rPr>
        <w:t>2-11)</w:t>
      </w:r>
      <w:r w:rsidRPr="001D11A5">
        <w:rPr>
          <w:rFonts w:ascii="华文宋体" w:eastAsia="华文宋体" w:hAnsi="华文宋体" w:cs="宋体" w:hint="eastAsia"/>
          <w:sz w:val="22"/>
        </w:rPr>
        <w:t xml:space="preserve">。 </w:t>
      </w:r>
    </w:p>
    <w:p w14:paraId="5312B242"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12"/>
        </w:rPr>
      </w:pPr>
    </w:p>
    <w:p w14:paraId="0F4D6905"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t xml:space="preserve">(2a) </w:t>
      </w:r>
      <w:r w:rsidRPr="001D11A5">
        <w:rPr>
          <w:rFonts w:ascii="华文宋体" w:eastAsia="华文宋体" w:hAnsi="华文宋体" w:cs="宋体" w:hint="eastAsia"/>
          <w:sz w:val="22"/>
        </w:rPr>
        <w:t>他在</w:t>
      </w:r>
      <w:r w:rsidRPr="00F20601">
        <w:rPr>
          <w:rFonts w:ascii="华文宋体" w:eastAsia="华文宋体" w:hAnsi="华文宋体" w:cs="宋体" w:hint="eastAsia"/>
          <w:sz w:val="22"/>
        </w:rPr>
        <w:t>大家</w:t>
      </w:r>
      <w:r w:rsidRPr="001D11A5">
        <w:rPr>
          <w:rFonts w:ascii="华文宋体" w:eastAsia="华文宋体" w:hAnsi="华文宋体" w:cs="宋体" w:hint="eastAsia"/>
          <w:i/>
          <w:sz w:val="22"/>
        </w:rPr>
        <w:t>还在吃</w:t>
      </w:r>
      <w:r w:rsidRPr="001D11A5">
        <w:rPr>
          <w:rFonts w:ascii="华文宋体" w:eastAsia="华文宋体" w:hAnsi="华文宋体" w:cs="宋体" w:hint="eastAsia"/>
          <w:sz w:val="22"/>
        </w:rPr>
        <w:t>食物的时候帮门徒洗脚。</w:t>
      </w:r>
    </w:p>
    <w:p w14:paraId="27C28C88"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12"/>
        </w:rPr>
      </w:pPr>
    </w:p>
    <w:p w14:paraId="6D95FB38"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t xml:space="preserve">(2b) </w:t>
      </w:r>
      <w:r w:rsidRPr="001D11A5">
        <w:rPr>
          <w:rFonts w:ascii="华文宋体" w:eastAsia="华文宋体" w:hAnsi="华文宋体" w:cs="宋体" w:hint="eastAsia"/>
          <w:sz w:val="22"/>
        </w:rPr>
        <w:t>即使</w:t>
      </w:r>
      <w:proofErr w:type="spellStart"/>
      <w:r w:rsidRPr="001D11A5">
        <w:rPr>
          <w:rFonts w:ascii="华文宋体" w:eastAsia="华文宋体" w:hAnsi="华文宋体" w:cs="Helvetica Neue" w:hint="eastAsia"/>
          <w:sz w:val="22"/>
          <w:szCs w:val="32"/>
          <w:lang w:eastAsia="en-US"/>
        </w:rPr>
        <w:t>魔鬼已经把出卖耶稣的念头放在</w:t>
      </w:r>
      <w:r w:rsidRPr="001D11A5">
        <w:rPr>
          <w:rFonts w:ascii="华文宋体" w:eastAsia="华文宋体" w:hAnsi="华文宋体" w:cs="Helvetica Neue" w:hint="eastAsia"/>
          <w:sz w:val="22"/>
          <w:szCs w:val="32"/>
          <w:u w:val="single"/>
          <w:lang w:eastAsia="en-US"/>
        </w:rPr>
        <w:t>犹大</w:t>
      </w:r>
      <w:r w:rsidRPr="001D11A5">
        <w:rPr>
          <w:rFonts w:ascii="华文宋体" w:eastAsia="华文宋体" w:hAnsi="华文宋体" w:cs="Helvetica Neue" w:hint="eastAsia"/>
          <w:sz w:val="22"/>
          <w:szCs w:val="32"/>
          <w:lang w:eastAsia="en-US"/>
        </w:rPr>
        <w:t>的心里，耶稣仍然洗了犹大的脚</w:t>
      </w:r>
      <w:proofErr w:type="spellEnd"/>
      <w:r w:rsidRPr="001D11A5">
        <w:rPr>
          <w:rFonts w:ascii="华文宋体" w:eastAsia="华文宋体" w:hAnsi="华文宋体" w:cs="Helvetica Neue" w:hint="eastAsia"/>
          <w:sz w:val="22"/>
          <w:szCs w:val="32"/>
          <w:lang w:eastAsia="en-US"/>
        </w:rPr>
        <w:t>。</w:t>
      </w:r>
    </w:p>
    <w:p w14:paraId="2DD38DEE"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12"/>
        </w:rPr>
      </w:pPr>
    </w:p>
    <w:p w14:paraId="27F89D3C"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3.</w:t>
      </w:r>
      <w:r w:rsidRPr="001D11A5">
        <w:rPr>
          <w:rFonts w:ascii="华文宋体" w:eastAsia="华文宋体" w:hAnsi="华文宋体" w:hint="eastAsia"/>
          <w:sz w:val="22"/>
        </w:rPr>
        <w:tab/>
        <w:t xml:space="preserve">(3) </w:t>
      </w:r>
      <w:r w:rsidRPr="001D11A5">
        <w:rPr>
          <w:rFonts w:ascii="华文宋体" w:eastAsia="华文宋体" w:hAnsi="华文宋体" w:cs="宋体" w:hint="eastAsia"/>
          <w:sz w:val="22"/>
        </w:rPr>
        <w:t>耶稣虽然</w:t>
      </w:r>
      <w:proofErr w:type="spellStart"/>
      <w:r w:rsidRPr="001D11A5">
        <w:rPr>
          <w:rFonts w:ascii="华文宋体" w:eastAsia="华文宋体" w:hAnsi="华文宋体" w:cs="Helvetica Neue" w:hint="eastAsia"/>
          <w:sz w:val="22"/>
          <w:szCs w:val="32"/>
          <w:lang w:eastAsia="en-US"/>
        </w:rPr>
        <w:t>知道一切的权柄都在自己手里，却仍然谦卑自己为门徒洗脚</w:t>
      </w:r>
      <w:proofErr w:type="spellEnd"/>
      <w:r w:rsidRPr="001D11A5">
        <w:rPr>
          <w:rFonts w:ascii="华文宋体" w:eastAsia="华文宋体" w:hAnsi="华文宋体" w:cs="Helvetica Neue" w:hint="eastAsia"/>
          <w:sz w:val="22"/>
          <w:szCs w:val="32"/>
          <w:lang w:eastAsia="en-US"/>
        </w:rPr>
        <w:t>。</w:t>
      </w:r>
    </w:p>
    <w:p w14:paraId="07B4BC00"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12"/>
        </w:rPr>
      </w:pPr>
    </w:p>
    <w:p w14:paraId="3B9CFE21"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4.</w:t>
      </w:r>
      <w:r w:rsidRPr="001D11A5">
        <w:rPr>
          <w:rFonts w:ascii="华文宋体" w:eastAsia="华文宋体" w:hAnsi="华文宋体" w:hint="eastAsia"/>
          <w:sz w:val="22"/>
        </w:rPr>
        <w:tab/>
        <w:t xml:space="preserve">(4-5) </w:t>
      </w:r>
      <w:r w:rsidRPr="001D11A5">
        <w:rPr>
          <w:rFonts w:ascii="华文宋体" w:eastAsia="华文宋体" w:hAnsi="华文宋体" w:cs="宋体" w:hint="eastAsia"/>
          <w:sz w:val="22"/>
        </w:rPr>
        <w:t>他把自己的晚餐暂时搁置在一边，为着是要像仆人一样为门徒洗脚</w:t>
      </w:r>
      <w:r w:rsidR="00E863E6" w:rsidRPr="001D11A5">
        <w:rPr>
          <w:rFonts w:ascii="华文宋体" w:eastAsia="华文宋体" w:hAnsi="华文宋体" w:cs="宋体" w:hint="eastAsia"/>
          <w:sz w:val="22"/>
        </w:rPr>
        <w:t>。</w:t>
      </w:r>
    </w:p>
    <w:p w14:paraId="10CDFF53"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12"/>
        </w:rPr>
      </w:pPr>
    </w:p>
    <w:p w14:paraId="49C8C3A1" w14:textId="77777777" w:rsidR="00E66F20" w:rsidRPr="001D11A5" w:rsidRDefault="00E66F20" w:rsidP="00E66F20">
      <w:pPr>
        <w:tabs>
          <w:tab w:val="left" w:pos="6480"/>
          <w:tab w:val="left" w:pos="9000"/>
        </w:tabs>
        <w:ind w:left="1060" w:right="85" w:hanging="380"/>
        <w:jc w:val="left"/>
        <w:rPr>
          <w:rFonts w:ascii="华文宋体" w:eastAsia="华文宋体" w:hAnsi="华文宋体"/>
          <w:sz w:val="22"/>
        </w:rPr>
      </w:pPr>
      <w:r w:rsidRPr="001D11A5">
        <w:rPr>
          <w:rFonts w:ascii="华文宋体" w:eastAsia="华文宋体" w:hAnsi="华文宋体" w:hint="eastAsia"/>
          <w:sz w:val="22"/>
        </w:rPr>
        <w:t>5.</w:t>
      </w:r>
      <w:r w:rsidRPr="001D11A5">
        <w:rPr>
          <w:rFonts w:ascii="华文宋体" w:eastAsia="华文宋体" w:hAnsi="华文宋体" w:hint="eastAsia"/>
          <w:sz w:val="22"/>
        </w:rPr>
        <w:tab/>
        <w:t xml:space="preserve">(6-11) </w:t>
      </w:r>
      <w:r w:rsidRPr="001D11A5">
        <w:rPr>
          <w:rFonts w:ascii="华文宋体" w:eastAsia="华文宋体" w:hAnsi="华文宋体" w:cs="宋体" w:hint="eastAsia"/>
          <w:sz w:val="22"/>
        </w:rPr>
        <w:t>他只在彼得愿意且要求过后，才清洗他的脚。</w:t>
      </w:r>
    </w:p>
    <w:p w14:paraId="3605E556"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p>
    <w:p w14:paraId="1B3BD2A9" w14:textId="77777777" w:rsidR="00E66F20" w:rsidRPr="001D11A5" w:rsidRDefault="00E66F20" w:rsidP="00C93C12">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lastRenderedPageBreak/>
        <w:t>B.</w:t>
      </w:r>
      <w:r w:rsidRPr="001D11A5">
        <w:rPr>
          <w:rFonts w:ascii="华文宋体" w:eastAsia="华文宋体" w:hAnsi="华文宋体" w:hint="eastAsia"/>
          <w:sz w:val="22"/>
        </w:rPr>
        <w:tab/>
      </w:r>
      <w:proofErr w:type="gramStart"/>
      <w:r w:rsidRPr="001D11A5">
        <w:rPr>
          <w:rFonts w:ascii="华文宋体" w:eastAsia="华文宋体" w:hAnsi="华文宋体" w:cs="宋体" w:hint="eastAsia"/>
          <w:sz w:val="22"/>
        </w:rPr>
        <w:t>我们谦卑的服侍证明基督能够去除我们心中的骄傲</w:t>
      </w:r>
      <w:r w:rsidR="00E863E6" w:rsidRPr="001D11A5">
        <w:rPr>
          <w:rFonts w:ascii="华文宋体" w:eastAsia="华文宋体" w:hAnsi="华文宋体" w:hint="eastAsia"/>
          <w:sz w:val="22"/>
        </w:rPr>
        <w:t>(</w:t>
      </w:r>
      <w:proofErr w:type="gramEnd"/>
      <w:r w:rsidR="00E863E6" w:rsidRPr="001D11A5">
        <w:rPr>
          <w:rFonts w:ascii="华文宋体" w:eastAsia="华文宋体" w:hAnsi="华文宋体" w:cs="宋体" w:hint="eastAsia"/>
          <w:sz w:val="22"/>
        </w:rPr>
        <w:t>例子)。</w:t>
      </w:r>
      <w:r w:rsidRPr="001D11A5">
        <w:rPr>
          <w:rFonts w:ascii="华文宋体" w:eastAsia="华文宋体" w:hAnsi="华文宋体" w:hint="eastAsia"/>
          <w:sz w:val="22"/>
        </w:rPr>
        <w:t xml:space="preserve"> </w:t>
      </w:r>
    </w:p>
    <w:p w14:paraId="610D5CA2"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p>
    <w:p w14:paraId="58A79861" w14:textId="77777777" w:rsidR="00E66F20" w:rsidRPr="001D11A5" w:rsidRDefault="00E66F20" w:rsidP="00E66F20">
      <w:pPr>
        <w:tabs>
          <w:tab w:val="left" w:pos="6480"/>
          <w:tab w:val="left" w:pos="9000"/>
        </w:tabs>
        <w:ind w:left="380" w:right="85" w:hanging="380"/>
        <w:jc w:val="left"/>
        <w:rPr>
          <w:rFonts w:ascii="华文宋体" w:eastAsia="华文宋体" w:hAnsi="华文宋体"/>
          <w:b/>
          <w:sz w:val="22"/>
        </w:rPr>
      </w:pPr>
      <w:r w:rsidRPr="001D11A5">
        <w:rPr>
          <w:rFonts w:ascii="华文宋体" w:eastAsia="华文宋体" w:hAnsi="华文宋体" w:hint="eastAsia"/>
          <w:b/>
          <w:sz w:val="22"/>
        </w:rPr>
        <w:t xml:space="preserve">III. </w:t>
      </w:r>
      <w:r w:rsidRPr="001D11A5">
        <w:rPr>
          <w:rFonts w:ascii="华文宋体" w:eastAsia="华文宋体" w:hAnsi="华文宋体" w:cs="宋体" w:hint="eastAsia"/>
          <w:b/>
          <w:sz w:val="22"/>
        </w:rPr>
        <w:t>为别人弄脏自己展示出我们</w:t>
      </w:r>
      <w:r w:rsidRPr="001D11A5">
        <w:rPr>
          <w:rFonts w:ascii="华文宋体" w:eastAsia="华文宋体" w:hAnsi="华文宋体" w:cs="宋体" w:hint="eastAsia"/>
          <w:b/>
          <w:sz w:val="22"/>
          <w:u w:val="single"/>
        </w:rPr>
        <w:t>效法基督</w:t>
      </w:r>
      <w:r w:rsidRPr="001D11A5">
        <w:rPr>
          <w:rFonts w:ascii="华文宋体" w:eastAsia="华文宋体" w:hAnsi="华文宋体" w:cs="宋体" w:hint="eastAsia"/>
          <w:b/>
          <w:sz w:val="22"/>
        </w:rPr>
        <w:t>。</w:t>
      </w:r>
    </w:p>
    <w:p w14:paraId="308D9FCD"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12"/>
        </w:rPr>
      </w:pPr>
    </w:p>
    <w:p w14:paraId="443837CA" w14:textId="77777777" w:rsidR="00E66F20" w:rsidRPr="00C93C12" w:rsidRDefault="00E66F20" w:rsidP="00E66F20">
      <w:pPr>
        <w:tabs>
          <w:tab w:val="left" w:pos="6480"/>
          <w:tab w:val="left" w:pos="9000"/>
        </w:tabs>
        <w:ind w:left="700" w:right="85" w:hanging="380"/>
        <w:jc w:val="left"/>
        <w:rPr>
          <w:rFonts w:ascii="华文宋体" w:eastAsia="华文宋体" w:hAnsi="华文宋体" w:cs="宋体"/>
          <w:sz w:val="22"/>
        </w:rPr>
      </w:pPr>
      <w:r w:rsidRPr="001D11A5">
        <w:rPr>
          <w:rFonts w:ascii="华文宋体" w:eastAsia="华文宋体" w:hAnsi="华文宋体" w:hint="eastAsia"/>
          <w:sz w:val="22"/>
        </w:rPr>
        <w:t>A.</w:t>
      </w:r>
      <w:r w:rsidRPr="001D11A5">
        <w:rPr>
          <w:rFonts w:ascii="华文宋体" w:eastAsia="华文宋体" w:hAnsi="华文宋体" w:hint="eastAsia"/>
          <w:sz w:val="22"/>
        </w:rPr>
        <w:tab/>
        <w:t xml:space="preserve"> </w:t>
      </w:r>
      <w:proofErr w:type="gramStart"/>
      <w:r w:rsidRPr="001D11A5">
        <w:rPr>
          <w:rFonts w:ascii="华文宋体" w:eastAsia="华文宋体" w:hAnsi="华文宋体" w:cs="宋体" w:hint="eastAsia"/>
          <w:sz w:val="22"/>
        </w:rPr>
        <w:t>耶稣为门徒洗脚，为着要示范‘爱’如何谦卑的服侍他人</w:t>
      </w:r>
      <w:r w:rsidR="00E863E6" w:rsidRPr="001D11A5">
        <w:rPr>
          <w:rFonts w:ascii="华文宋体" w:eastAsia="华文宋体" w:hAnsi="华文宋体" w:hint="eastAsia"/>
          <w:sz w:val="22"/>
        </w:rPr>
        <w:t>(</w:t>
      </w:r>
      <w:proofErr w:type="gramEnd"/>
      <w:r w:rsidR="00E863E6" w:rsidRPr="001D11A5">
        <w:rPr>
          <w:rFonts w:ascii="华文宋体" w:eastAsia="华文宋体" w:hAnsi="华文宋体" w:hint="eastAsia"/>
          <w:sz w:val="22"/>
        </w:rPr>
        <w:t>12-17)</w:t>
      </w:r>
      <w:r w:rsidR="00E863E6" w:rsidRPr="001D11A5">
        <w:rPr>
          <w:rFonts w:ascii="华文宋体" w:eastAsia="华文宋体" w:hAnsi="华文宋体" w:cs="宋体" w:hint="eastAsia"/>
          <w:sz w:val="22"/>
        </w:rPr>
        <w:t>。</w:t>
      </w:r>
    </w:p>
    <w:p w14:paraId="3BC122B0" w14:textId="77777777" w:rsidR="00E66F20" w:rsidRPr="001D11A5" w:rsidRDefault="00E66F20" w:rsidP="00E66F20">
      <w:pPr>
        <w:tabs>
          <w:tab w:val="left" w:pos="6480"/>
          <w:tab w:val="left" w:pos="9000"/>
        </w:tabs>
        <w:ind w:left="700" w:right="85" w:hanging="380"/>
        <w:jc w:val="left"/>
        <w:rPr>
          <w:rFonts w:ascii="华文宋体" w:eastAsia="华文宋体" w:hAnsi="华文宋体"/>
          <w:sz w:val="22"/>
        </w:rPr>
      </w:pPr>
      <w:r w:rsidRPr="001D11A5">
        <w:rPr>
          <w:rFonts w:ascii="华文宋体" w:eastAsia="华文宋体" w:hAnsi="华文宋体" w:hint="eastAsia"/>
          <w:sz w:val="22"/>
        </w:rPr>
        <w:t>B.</w:t>
      </w:r>
      <w:r w:rsidRPr="001D11A5">
        <w:rPr>
          <w:rFonts w:ascii="华文宋体" w:eastAsia="华文宋体" w:hAnsi="华文宋体" w:hint="eastAsia"/>
          <w:sz w:val="22"/>
        </w:rPr>
        <w:tab/>
      </w:r>
      <w:r w:rsidRPr="001D11A5">
        <w:rPr>
          <w:rFonts w:ascii="华文宋体" w:eastAsia="华文宋体" w:hAnsi="华文宋体" w:cs="宋体" w:hint="eastAsia"/>
          <w:sz w:val="22"/>
        </w:rPr>
        <w:t xml:space="preserve">我们谦卑服侍其他人的时候便是效法神的榜样！ </w:t>
      </w:r>
    </w:p>
    <w:p w14:paraId="7B5C9FC3" w14:textId="77777777" w:rsidR="00E66F20" w:rsidRPr="001D11A5" w:rsidRDefault="00E66F20" w:rsidP="00E66F20">
      <w:pPr>
        <w:tabs>
          <w:tab w:val="left" w:pos="6480"/>
          <w:tab w:val="left" w:pos="9000"/>
        </w:tabs>
        <w:ind w:right="85"/>
        <w:jc w:val="left"/>
        <w:rPr>
          <w:rFonts w:ascii="华文宋体" w:eastAsia="华文宋体" w:hAnsi="华文宋体"/>
          <w:sz w:val="22"/>
        </w:rPr>
      </w:pPr>
    </w:p>
    <w:p w14:paraId="2B69F646" w14:textId="77777777" w:rsidR="00E66F20" w:rsidRPr="001D11A5" w:rsidRDefault="00E66F20" w:rsidP="00E66F20">
      <w:pPr>
        <w:tabs>
          <w:tab w:val="left" w:pos="6480"/>
          <w:tab w:val="left" w:pos="9000"/>
        </w:tabs>
        <w:ind w:right="85"/>
        <w:jc w:val="left"/>
        <w:rPr>
          <w:rFonts w:ascii="华文宋体" w:eastAsia="华文宋体" w:hAnsi="华文宋体"/>
          <w:sz w:val="22"/>
        </w:rPr>
      </w:pPr>
      <w:r w:rsidRPr="001D11A5">
        <w:rPr>
          <w:rFonts w:ascii="华文宋体" w:eastAsia="华文宋体" w:hAnsi="华文宋体" w:cs="宋体" w:hint="eastAsia"/>
          <w:sz w:val="22"/>
          <w:u w:val="single"/>
        </w:rPr>
        <w:t>总结</w:t>
      </w:r>
    </w:p>
    <w:p w14:paraId="1B19ADC7"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Pr="001D11A5">
        <w:rPr>
          <w:rFonts w:ascii="华文宋体" w:eastAsia="华文宋体" w:hAnsi="华文宋体" w:cs="宋体" w:hint="eastAsia"/>
          <w:sz w:val="22"/>
        </w:rPr>
        <w:t>当我们爱人的时候，我们不会介意一点的污垢。我们乐意弄脏自己！</w:t>
      </w:r>
      <w:r w:rsidRPr="001D11A5">
        <w:rPr>
          <w:rFonts w:ascii="华文宋体" w:eastAsia="华文宋体" w:hAnsi="华文宋体" w:hint="eastAsia"/>
          <w:sz w:val="22"/>
        </w:rPr>
        <w:t>(</w:t>
      </w:r>
      <w:r w:rsidRPr="001D11A5">
        <w:rPr>
          <w:rFonts w:ascii="华文宋体" w:eastAsia="华文宋体" w:hAnsi="华文宋体" w:cs="宋体" w:hint="eastAsia"/>
          <w:sz w:val="22"/>
        </w:rPr>
        <w:t xml:space="preserve">重点 </w:t>
      </w:r>
      <w:r w:rsidRPr="001D11A5">
        <w:rPr>
          <w:rFonts w:ascii="华文宋体" w:eastAsia="华文宋体" w:hAnsi="华文宋体" w:hint="eastAsia"/>
          <w:sz w:val="22"/>
        </w:rPr>
        <w:t xml:space="preserve">M.I.) </w:t>
      </w:r>
    </w:p>
    <w:p w14:paraId="432C76AC"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r w:rsidRPr="001D11A5">
        <w:rPr>
          <w:rFonts w:ascii="华文宋体" w:eastAsia="华文宋体" w:hAnsi="华文宋体" w:cs="宋体" w:hint="eastAsia"/>
          <w:sz w:val="22"/>
        </w:rPr>
        <w:t xml:space="preserve">重温重点 </w:t>
      </w:r>
    </w:p>
    <w:p w14:paraId="1BD173FC"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3.</w:t>
      </w:r>
      <w:r w:rsidRPr="001D11A5">
        <w:rPr>
          <w:rFonts w:ascii="华文宋体" w:eastAsia="华文宋体" w:hAnsi="华文宋体" w:hint="eastAsia"/>
          <w:sz w:val="22"/>
        </w:rPr>
        <w:tab/>
      </w:r>
      <w:r w:rsidRPr="001D11A5">
        <w:rPr>
          <w:rFonts w:ascii="华文宋体" w:eastAsia="华文宋体" w:hAnsi="华文宋体" w:cs="宋体" w:hint="eastAsia"/>
          <w:sz w:val="22"/>
        </w:rPr>
        <w:t xml:space="preserve">应用方式 </w:t>
      </w:r>
    </w:p>
    <w:p w14:paraId="4D5B59AC"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4.</w:t>
      </w:r>
      <w:r w:rsidRPr="001D11A5">
        <w:rPr>
          <w:rFonts w:ascii="华文宋体" w:eastAsia="华文宋体" w:hAnsi="华文宋体" w:hint="eastAsia"/>
          <w:sz w:val="22"/>
        </w:rPr>
        <w:tab/>
      </w:r>
      <w:r w:rsidRPr="001D11A5">
        <w:rPr>
          <w:rFonts w:ascii="华文宋体" w:eastAsia="华文宋体" w:hAnsi="华文宋体" w:cs="宋体" w:hint="eastAsia"/>
          <w:sz w:val="22"/>
        </w:rPr>
        <w:t xml:space="preserve">结束祷告 </w:t>
      </w:r>
    </w:p>
    <w:p w14:paraId="448BEE21" w14:textId="77777777" w:rsidR="00E66F20" w:rsidRPr="001D11A5" w:rsidRDefault="00E66F20" w:rsidP="00E66F20">
      <w:pPr>
        <w:tabs>
          <w:tab w:val="left" w:pos="1080"/>
          <w:tab w:val="left" w:pos="7960"/>
        </w:tabs>
        <w:ind w:left="1080" w:right="85" w:hanging="1080"/>
        <w:jc w:val="left"/>
        <w:rPr>
          <w:rFonts w:ascii="华文宋体" w:eastAsia="华文宋体" w:hAnsi="华文宋体"/>
          <w:sz w:val="22"/>
        </w:rPr>
      </w:pPr>
    </w:p>
    <w:p w14:paraId="473B4F3D" w14:textId="77777777" w:rsidR="00E66F20" w:rsidRPr="001D11A5" w:rsidRDefault="00E66F20" w:rsidP="00E66F20">
      <w:pPr>
        <w:tabs>
          <w:tab w:val="left" w:pos="1080"/>
          <w:tab w:val="left" w:pos="7960"/>
        </w:tabs>
        <w:ind w:left="1080" w:right="85" w:hanging="1080"/>
        <w:jc w:val="left"/>
        <w:rPr>
          <w:rFonts w:ascii="华文宋体" w:eastAsia="华文宋体" w:hAnsi="华文宋体"/>
          <w:b/>
          <w:sz w:val="22"/>
          <w:u w:val="single"/>
        </w:rPr>
      </w:pPr>
      <w:r w:rsidRPr="001D11A5">
        <w:rPr>
          <w:rFonts w:ascii="华文宋体" w:eastAsia="华文宋体" w:hAnsi="华文宋体" w:cs="宋体" w:hint="eastAsia"/>
          <w:b/>
          <w:sz w:val="22"/>
          <w:u w:val="single"/>
        </w:rPr>
        <w:t>反思这一堂讲道：</w:t>
      </w:r>
    </w:p>
    <w:p w14:paraId="495BBC8A"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4"/>
        </w:rPr>
      </w:pPr>
    </w:p>
    <w:p w14:paraId="5F5CCAC1"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1.</w:t>
      </w:r>
      <w:r w:rsidRPr="001D11A5">
        <w:rPr>
          <w:rFonts w:ascii="华文宋体" w:eastAsia="华文宋体" w:hAnsi="华文宋体" w:hint="eastAsia"/>
          <w:sz w:val="22"/>
        </w:rPr>
        <w:tab/>
      </w:r>
      <w:r w:rsidRPr="008A343A">
        <w:rPr>
          <w:rFonts w:ascii="华文宋体" w:eastAsia="华文宋体" w:hAnsi="华文宋体" w:cs="宋体" w:hint="eastAsia"/>
          <w:i/>
          <w:sz w:val="22"/>
        </w:rPr>
        <w:t>时间限制：</w:t>
      </w:r>
      <w:r w:rsidRPr="001D11A5">
        <w:rPr>
          <w:rFonts w:ascii="华文宋体" w:eastAsia="华文宋体" w:hAnsi="华文宋体" w:cs="宋体" w:hint="eastAsia"/>
          <w:sz w:val="22"/>
        </w:rPr>
        <w:t xml:space="preserve">我给了自己12分钟的时间限制，因为讲道的内容将当场被翻译成华语。我不希望得罪那些讨厌崇拜时间延长的学生（这包括了大多数的学生，也包括了我！）正式的讲道长达25分钟，这包括了翻译。 </w:t>
      </w:r>
    </w:p>
    <w:p w14:paraId="05DB390A"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4"/>
        </w:rPr>
      </w:pPr>
    </w:p>
    <w:p w14:paraId="4627EFD3"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2.</w:t>
      </w:r>
      <w:r w:rsidRPr="001D11A5">
        <w:rPr>
          <w:rFonts w:ascii="华文宋体" w:eastAsia="华文宋体" w:hAnsi="华文宋体" w:hint="eastAsia"/>
          <w:sz w:val="22"/>
        </w:rPr>
        <w:tab/>
      </w:r>
      <w:proofErr w:type="gramStart"/>
      <w:r w:rsidRPr="008A343A">
        <w:rPr>
          <w:rFonts w:ascii="华文宋体" w:eastAsia="华文宋体" w:hAnsi="华文宋体" w:cs="宋体" w:hint="eastAsia"/>
          <w:i/>
          <w:sz w:val="22"/>
        </w:rPr>
        <w:t>跳跃过的经节：</w:t>
      </w:r>
      <w:r w:rsidRPr="001D11A5">
        <w:rPr>
          <w:rFonts w:ascii="华文宋体" w:eastAsia="华文宋体" w:hAnsi="华文宋体" w:cs="宋体" w:hint="eastAsia"/>
          <w:sz w:val="22"/>
        </w:rPr>
        <w:t>面对着以上的时间限制，我没有办法进一步针对彼得与耶稣对谈这较难理解的经文片段</w:t>
      </w:r>
      <w:r w:rsidRPr="001D11A5">
        <w:rPr>
          <w:rFonts w:ascii="华文宋体" w:eastAsia="华文宋体" w:hAnsi="华文宋体" w:hint="eastAsia"/>
          <w:sz w:val="22"/>
        </w:rPr>
        <w:t>(</w:t>
      </w:r>
      <w:proofErr w:type="gramEnd"/>
      <w:r w:rsidRPr="001D11A5">
        <w:rPr>
          <w:rFonts w:ascii="华文宋体" w:eastAsia="华文宋体" w:hAnsi="华文宋体" w:hint="eastAsia"/>
          <w:sz w:val="22"/>
        </w:rPr>
        <w:t xml:space="preserve">vv. 6-11). </w:t>
      </w:r>
      <w:r w:rsidRPr="001D11A5">
        <w:rPr>
          <w:rFonts w:ascii="华文宋体" w:eastAsia="华文宋体" w:hAnsi="华文宋体" w:cs="宋体" w:hint="eastAsia"/>
          <w:sz w:val="22"/>
        </w:rPr>
        <w:t>事实上，我并没有朗读这部分以及最后两节</w:t>
      </w:r>
      <w:r w:rsidRPr="001D11A5">
        <w:rPr>
          <w:rFonts w:ascii="华文宋体" w:eastAsia="华文宋体" w:hAnsi="华文宋体" w:hint="eastAsia"/>
          <w:sz w:val="22"/>
        </w:rPr>
        <w:t>(vv. 16-17)</w:t>
      </w:r>
      <w:r w:rsidRPr="001D11A5">
        <w:rPr>
          <w:rFonts w:ascii="华文宋体" w:eastAsia="华文宋体" w:hAnsi="华文宋体" w:cs="宋体" w:hint="eastAsia"/>
          <w:sz w:val="22"/>
        </w:rPr>
        <w:t xml:space="preserve">。这段经文对许多信徒来说都不陌生，因此我以非常简略的方式来解释经文。我快快的略过了2-11节，以一句推论性的声明带过各个经节，并朗读该经节。发展性的问题不在于解释或证明，而在于应用。 </w:t>
      </w:r>
    </w:p>
    <w:p w14:paraId="05285E87"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4"/>
        </w:rPr>
      </w:pPr>
    </w:p>
    <w:p w14:paraId="78BF1198"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3.</w:t>
      </w:r>
      <w:r w:rsidRPr="001D11A5">
        <w:rPr>
          <w:rFonts w:ascii="华文宋体" w:eastAsia="华文宋体" w:hAnsi="华文宋体" w:hint="eastAsia"/>
          <w:sz w:val="22"/>
        </w:rPr>
        <w:tab/>
      </w:r>
      <w:r w:rsidRPr="008A343A">
        <w:rPr>
          <w:rFonts w:ascii="华文宋体" w:eastAsia="华文宋体" w:hAnsi="华文宋体" w:cs="宋体" w:hint="eastAsia"/>
          <w:i/>
          <w:sz w:val="22"/>
        </w:rPr>
        <w:t>主题：</w:t>
      </w:r>
      <w:r w:rsidRPr="001D11A5">
        <w:rPr>
          <w:rFonts w:ascii="华文宋体" w:eastAsia="华文宋体" w:hAnsi="华文宋体" w:cs="宋体" w:hint="eastAsia"/>
          <w:sz w:val="22"/>
        </w:rPr>
        <w:t xml:space="preserve">在新神的群体大多数都听过许多有关作基督仆人的讲道。我既认识到这一点，便尝试以新的方式，较婉转的方式来带过这主题。因此我想到这主意，用“把自己弄脏”以含糊但可爱的方式作为开场白。这主题也通过整体性的讲道被带过。 </w:t>
      </w:r>
    </w:p>
    <w:p w14:paraId="5512E908"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4"/>
        </w:rPr>
      </w:pPr>
    </w:p>
    <w:p w14:paraId="5182B8A3"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4.</w:t>
      </w:r>
      <w:r w:rsidRPr="001D11A5">
        <w:rPr>
          <w:rFonts w:ascii="华文宋体" w:eastAsia="华文宋体" w:hAnsi="华文宋体" w:hint="eastAsia"/>
          <w:sz w:val="22"/>
        </w:rPr>
        <w:tab/>
      </w:r>
      <w:r w:rsidRPr="008A343A">
        <w:rPr>
          <w:rFonts w:ascii="华文宋体" w:eastAsia="华文宋体" w:hAnsi="华文宋体" w:cs="宋体" w:hint="eastAsia"/>
          <w:i/>
          <w:sz w:val="22"/>
        </w:rPr>
        <w:t>例子：</w:t>
      </w:r>
      <w:r w:rsidRPr="001D11A5">
        <w:rPr>
          <w:rFonts w:ascii="华文宋体" w:eastAsia="华文宋体" w:hAnsi="华文宋体" w:cs="宋体" w:hint="eastAsia"/>
          <w:sz w:val="22"/>
        </w:rPr>
        <w:t>由于</w:t>
      </w:r>
      <w:r w:rsidR="00F20601">
        <w:rPr>
          <w:rFonts w:ascii="华文宋体" w:eastAsia="华文宋体" w:hAnsi="华文宋体" w:cs="宋体" w:hint="eastAsia"/>
          <w:sz w:val="22"/>
        </w:rPr>
        <w:t>“谦卑”</w:t>
      </w:r>
      <w:r w:rsidRPr="001D11A5">
        <w:rPr>
          <w:rFonts w:ascii="华文宋体" w:eastAsia="华文宋体" w:hAnsi="华文宋体" w:cs="宋体" w:hint="eastAsia"/>
          <w:sz w:val="22"/>
        </w:rPr>
        <w:t>这课题有些敏感，我刻意不选择以自己作为榜样</w:t>
      </w:r>
      <w:proofErr w:type="gramStart"/>
      <w:r w:rsidRPr="001D11A5">
        <w:rPr>
          <w:rFonts w:ascii="华文宋体" w:eastAsia="华文宋体" w:hAnsi="华文宋体" w:cs="宋体" w:hint="eastAsia"/>
          <w:sz w:val="22"/>
        </w:rPr>
        <w:t>！我在引言</w:t>
      </w:r>
      <w:proofErr w:type="gramEnd"/>
      <w:r w:rsidRPr="001D11A5">
        <w:rPr>
          <w:rFonts w:ascii="华文宋体" w:eastAsia="华文宋体" w:hAnsi="华文宋体" w:hint="eastAsia"/>
          <w:sz w:val="22"/>
        </w:rPr>
        <w:t>(4.b.)</w:t>
      </w:r>
      <w:r w:rsidRPr="001D11A5">
        <w:rPr>
          <w:rFonts w:ascii="华文宋体" w:eastAsia="华文宋体" w:hAnsi="华文宋体" w:cs="宋体" w:hint="eastAsia"/>
          <w:sz w:val="22"/>
        </w:rPr>
        <w:t>采用了有关自己的声明，为的是要帮助听众放轻松，通过幽默的方式了解到其实讲员本身也还没有完全掌握谦卑的品德。（一般上，我尽量促使听众在讲道的引言中笑一笑，因为笑能够有效的减低张力。听众一旦把自己的防卫之心放下，便能更有效的聆听）由于时间限制，我决定省去在</w:t>
      </w:r>
      <w:r w:rsidRPr="001D11A5">
        <w:rPr>
          <w:rFonts w:ascii="华文宋体" w:eastAsia="华文宋体" w:hAnsi="华文宋体" w:hint="eastAsia"/>
          <w:sz w:val="22"/>
        </w:rPr>
        <w:t>II.B.1.</w:t>
      </w:r>
      <w:r w:rsidRPr="001D11A5">
        <w:rPr>
          <w:rFonts w:ascii="华文宋体" w:eastAsia="华文宋体" w:hAnsi="华文宋体" w:cs="宋体" w:hint="eastAsia"/>
          <w:sz w:val="22"/>
        </w:rPr>
        <w:t xml:space="preserve">的例子。（因为这例子与新神群体的学习或工作生涯有着最薄弱的关系）也请注意：在某一些的例子过后有着插入圆括号的字句，例如“(记得：服侍)。”这代表它在我3x5大卡片插图文件夹中的位置。 </w:t>
      </w:r>
    </w:p>
    <w:p w14:paraId="1EF2322A"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4"/>
        </w:rPr>
      </w:pPr>
    </w:p>
    <w:p w14:paraId="4C7B2CC7"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8A343A">
        <w:rPr>
          <w:rFonts w:ascii="华文宋体" w:eastAsia="华文宋体" w:hAnsi="华文宋体" w:hint="eastAsia"/>
          <w:sz w:val="22"/>
        </w:rPr>
        <w:t>5.</w:t>
      </w:r>
      <w:r w:rsidRPr="008A343A">
        <w:rPr>
          <w:rFonts w:ascii="华文宋体" w:eastAsia="华文宋体" w:hAnsi="华文宋体" w:hint="eastAsia"/>
          <w:sz w:val="22"/>
        </w:rPr>
        <w:tab/>
      </w:r>
      <w:r w:rsidRPr="008A343A">
        <w:rPr>
          <w:rFonts w:ascii="华文宋体" w:eastAsia="华文宋体" w:hAnsi="华文宋体" w:hint="eastAsia"/>
          <w:i/>
          <w:sz w:val="22"/>
          <w:szCs w:val="22"/>
        </w:rPr>
        <w:t>清晰度：</w:t>
      </w:r>
      <w:r w:rsidRPr="001D11A5">
        <w:rPr>
          <w:rFonts w:ascii="华文宋体" w:eastAsia="华文宋体" w:hAnsi="华文宋体" w:hint="eastAsia"/>
          <w:sz w:val="22"/>
          <w:szCs w:val="22"/>
        </w:rPr>
        <w:t>每当主题，重点或中心思想被提的时候，我都会以不同的方式重复一遍。（ 我一字不漏的把主题或重点背了起来，但重复重点的时候我只不过大概有个概念要怎么说就是了。）我把过渡处都列在圆括号中，而每当我需要阅读一节经文时我便在笔记里记录这经节之处下加上</w:t>
      </w:r>
      <w:r w:rsidRPr="00F20601">
        <w:rPr>
          <w:rFonts w:ascii="华文宋体" w:eastAsia="华文宋体" w:hAnsi="华文宋体" w:hint="eastAsia"/>
          <w:sz w:val="22"/>
          <w:szCs w:val="22"/>
        </w:rPr>
        <w:t>画</w:t>
      </w:r>
      <w:r w:rsidR="00C27184" w:rsidRPr="001D11A5">
        <w:rPr>
          <w:rFonts w:ascii="华文宋体" w:eastAsia="华文宋体" w:hAnsi="华文宋体" w:hint="eastAsia"/>
          <w:sz w:val="22"/>
          <w:szCs w:val="22"/>
        </w:rPr>
        <w:t>线。</w:t>
      </w:r>
      <w:r w:rsidRPr="001D11A5">
        <w:rPr>
          <w:rFonts w:ascii="华文宋体" w:eastAsia="华文宋体" w:hAnsi="华文宋体" w:cs="宋体" w:hint="eastAsia"/>
          <w:sz w:val="22"/>
        </w:rPr>
        <w:t xml:space="preserve">还有，我刻意不在引言这阶段预示有关的经文；不然听众就会因为找经文而忽略了主题。另外一点是，由于经文的背景跟“污垢”这概念相称，也同时间允准我以相当快的节奏带过经文的内容，我在引言这阶段就已把它提出。最后，每当我需要开始或停止阅读经文的时候，我都会在我的圣经里画上一条垂直线。这样一来，我不需要在朗读经文的时候担心我记不起需要在哪里停顿。 </w:t>
      </w:r>
    </w:p>
    <w:p w14:paraId="2C71BEFD"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4"/>
        </w:rPr>
      </w:pPr>
    </w:p>
    <w:p w14:paraId="22B8AA95"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6.</w:t>
      </w:r>
      <w:r w:rsidRPr="001D11A5">
        <w:rPr>
          <w:rFonts w:ascii="华文宋体" w:eastAsia="华文宋体" w:hAnsi="华文宋体" w:hint="eastAsia"/>
          <w:sz w:val="22"/>
        </w:rPr>
        <w:tab/>
      </w:r>
      <w:r w:rsidRPr="008A343A">
        <w:rPr>
          <w:rFonts w:ascii="华文宋体" w:eastAsia="华文宋体" w:hAnsi="华文宋体" w:cs="宋体" w:hint="eastAsia"/>
          <w:i/>
          <w:sz w:val="22"/>
        </w:rPr>
        <w:t>应用：</w:t>
      </w:r>
      <w:r w:rsidRPr="001D11A5">
        <w:rPr>
          <w:rFonts w:ascii="华文宋体" w:eastAsia="华文宋体" w:hAnsi="华文宋体" w:cs="宋体" w:hint="eastAsia"/>
          <w:sz w:val="22"/>
        </w:rPr>
        <w:t>为着要持续性的保留听众的兴趣，讲章从头到尾都穿插了应用方式，但我只在总结的时候才给予这些被提出的应用方式加以解释。为了利用幽默把应用显得较容易接受，我以问题的方式，和带有讽刺，低沉的声调带过有关洗碗碟的声明</w:t>
      </w:r>
      <w:r w:rsidRPr="001D11A5">
        <w:rPr>
          <w:rFonts w:ascii="华文宋体" w:eastAsia="华文宋体" w:hAnsi="华文宋体" w:hint="eastAsia"/>
          <w:sz w:val="22"/>
        </w:rPr>
        <w:t>(II.B.3.)</w:t>
      </w:r>
      <w:r w:rsidRPr="001D11A5">
        <w:rPr>
          <w:rFonts w:ascii="华文宋体" w:eastAsia="华文宋体" w:hAnsi="华文宋体" w:cs="宋体" w:hint="eastAsia"/>
          <w:sz w:val="22"/>
        </w:rPr>
        <w:t xml:space="preserve">。 </w:t>
      </w:r>
    </w:p>
    <w:p w14:paraId="2174D239"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14"/>
        </w:rPr>
      </w:pPr>
    </w:p>
    <w:p w14:paraId="19B1A21C"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7.</w:t>
      </w:r>
      <w:r w:rsidRPr="001D11A5">
        <w:rPr>
          <w:rFonts w:ascii="华文宋体" w:eastAsia="华文宋体" w:hAnsi="华文宋体" w:hint="eastAsia"/>
          <w:sz w:val="22"/>
        </w:rPr>
        <w:tab/>
      </w:r>
      <w:r w:rsidRPr="008A343A">
        <w:rPr>
          <w:rFonts w:ascii="华文宋体" w:eastAsia="华文宋体" w:hAnsi="华文宋体" w:cs="宋体" w:hint="eastAsia"/>
          <w:i/>
          <w:sz w:val="22"/>
        </w:rPr>
        <w:t>练习：</w:t>
      </w:r>
      <w:r w:rsidRPr="001D11A5">
        <w:rPr>
          <w:rFonts w:ascii="华文宋体" w:eastAsia="华文宋体" w:hAnsi="华文宋体" w:cs="宋体" w:hint="eastAsia"/>
          <w:sz w:val="22"/>
        </w:rPr>
        <w:t>理想中，我多么希望我能够将每道信息练习十次。（有时候我只练过一次，或许根本就没有办法练习！）我总共六次完整的练习传讲这信息；崇拜一天前我练习了四次，崇拜当天的早晨我再练习了两次。我之所以需要重复练习那么多次是因为我非常的健忘。（讲章中好几段我练习了8-9次，因为我记</w:t>
      </w:r>
      <w:r w:rsidRPr="00F20601">
        <w:rPr>
          <w:rFonts w:ascii="华文宋体" w:eastAsia="华文宋体" w:hAnsi="华文宋体" w:cs="宋体" w:hint="eastAsia"/>
          <w:sz w:val="22"/>
        </w:rPr>
        <w:t>不起</w:t>
      </w:r>
      <w:r w:rsidRPr="001D11A5">
        <w:rPr>
          <w:rFonts w:ascii="华文宋体" w:eastAsia="华文宋体" w:hAnsi="华文宋体" w:cs="宋体" w:hint="eastAsia"/>
          <w:sz w:val="22"/>
        </w:rPr>
        <w:t xml:space="preserve">这些部分）重复的练习帮助我因为熟悉讲章而能够在不看笔记的情况下更自然的带出信息。 </w:t>
      </w:r>
    </w:p>
    <w:p w14:paraId="4EA4D800" w14:textId="77777777" w:rsidR="00E66F20" w:rsidRPr="001D11A5" w:rsidRDefault="00E66F20" w:rsidP="00E66F20">
      <w:pPr>
        <w:tabs>
          <w:tab w:val="left" w:pos="6480"/>
          <w:tab w:val="left" w:pos="9000"/>
        </w:tabs>
        <w:ind w:left="380" w:right="85" w:hanging="380"/>
        <w:jc w:val="left"/>
        <w:rPr>
          <w:rFonts w:ascii="华文宋体" w:eastAsia="华文宋体" w:hAnsi="华文宋体"/>
          <w:sz w:val="22"/>
        </w:rPr>
      </w:pPr>
    </w:p>
    <w:p w14:paraId="24FF4AF3" w14:textId="77777777" w:rsidR="00606781" w:rsidRPr="00C93C12" w:rsidRDefault="00E66F20" w:rsidP="00C93C12">
      <w:pPr>
        <w:tabs>
          <w:tab w:val="left" w:pos="6480"/>
          <w:tab w:val="left" w:pos="9000"/>
        </w:tabs>
        <w:ind w:left="380" w:right="85" w:hanging="380"/>
        <w:jc w:val="left"/>
        <w:rPr>
          <w:rFonts w:ascii="华文宋体" w:eastAsia="华文宋体" w:hAnsi="华文宋体"/>
          <w:sz w:val="22"/>
        </w:rPr>
      </w:pPr>
      <w:r w:rsidRPr="001D11A5">
        <w:rPr>
          <w:rFonts w:ascii="华文宋体" w:eastAsia="华文宋体" w:hAnsi="华文宋体" w:hint="eastAsia"/>
          <w:sz w:val="22"/>
        </w:rPr>
        <w:t>8.</w:t>
      </w:r>
      <w:r w:rsidRPr="001D11A5">
        <w:rPr>
          <w:rFonts w:ascii="华文宋体" w:eastAsia="华文宋体" w:hAnsi="华文宋体" w:hint="eastAsia"/>
          <w:sz w:val="22"/>
        </w:rPr>
        <w:tab/>
      </w:r>
      <w:r w:rsidRPr="008A343A">
        <w:rPr>
          <w:rFonts w:ascii="华文宋体" w:eastAsia="华文宋体" w:hAnsi="华文宋体" w:cs="宋体" w:hint="eastAsia"/>
          <w:i/>
          <w:sz w:val="22"/>
        </w:rPr>
        <w:t>程序：</w:t>
      </w:r>
      <w:r w:rsidRPr="001D11A5">
        <w:rPr>
          <w:rFonts w:ascii="华文宋体" w:eastAsia="华文宋体" w:hAnsi="华文宋体" w:cs="宋体" w:hint="eastAsia"/>
          <w:sz w:val="22"/>
        </w:rPr>
        <w:t xml:space="preserve">组成信息以上这系统性的方法与课堂笔记一摸一样 </w:t>
      </w:r>
      <w:r w:rsidRPr="001D11A5">
        <w:rPr>
          <w:rFonts w:ascii="华文宋体" w:eastAsia="华文宋体" w:hAnsi="华文宋体" w:hint="eastAsia"/>
          <w:sz w:val="22"/>
        </w:rPr>
        <w:t>(pp. 27-28)</w:t>
      </w:r>
      <w:r w:rsidRPr="001D11A5">
        <w:rPr>
          <w:rFonts w:ascii="华文宋体" w:eastAsia="华文宋体" w:hAnsi="华文宋体" w:cs="宋体" w:hint="eastAsia"/>
          <w:sz w:val="22"/>
        </w:rPr>
        <w:t xml:space="preserve">。 </w:t>
      </w:r>
    </w:p>
    <w:sectPr w:rsidR="00606781" w:rsidRPr="00C93C12" w:rsidSect="00485FEF">
      <w:headerReference w:type="even" r:id="rId8"/>
      <w:headerReference w:type="default" r:id="rId9"/>
      <w:pgSz w:w="11880" w:h="16840"/>
      <w:pgMar w:top="720" w:right="720" w:bottom="720" w:left="1152" w:header="720" w:footer="720" w:gutter="0"/>
      <w:pgNumType w:start="148"/>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D128D" w14:textId="77777777" w:rsidR="001D11A5" w:rsidRDefault="001D11A5">
      <w:r>
        <w:separator/>
      </w:r>
    </w:p>
  </w:endnote>
  <w:endnote w:type="continuationSeparator" w:id="0">
    <w:p w14:paraId="5318ABA9" w14:textId="77777777" w:rsidR="001D11A5" w:rsidRDefault="001D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华文宋体">
    <w:charset w:val="50"/>
    <w:family w:val="auto"/>
    <w:pitch w:val="variable"/>
    <w:sig w:usb0="80000287" w:usb1="280F3C52" w:usb2="00000016" w:usb3="00000000" w:csb0="0004001F" w:csb1="00000000"/>
  </w:font>
  <w:font w:name="华文黑体">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ongti SC Regular">
    <w:panose1 w:val="02010600040101010101"/>
    <w:charset w:val="50"/>
    <w:family w:val="auto"/>
    <w:pitch w:val="variable"/>
    <w:sig w:usb0="00000287" w:usb1="080F0000" w:usb2="00000010" w:usb3="00000000" w:csb0="0004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B02AC" w14:textId="77777777" w:rsidR="001D11A5" w:rsidRDefault="001D11A5">
      <w:r>
        <w:separator/>
      </w:r>
    </w:p>
  </w:footnote>
  <w:footnote w:type="continuationSeparator" w:id="0">
    <w:p w14:paraId="5FE1FA38" w14:textId="77777777" w:rsidR="001D11A5" w:rsidRDefault="001D1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1DC3" w14:textId="77777777" w:rsidR="001D11A5" w:rsidRDefault="007E7A25">
    <w:pPr>
      <w:pStyle w:val="Header"/>
      <w:framePr w:w="576" w:wrap="around" w:vAnchor="page" w:hAnchor="page" w:x="10845" w:y="721"/>
      <w:widowControl w:val="0"/>
      <w:jc w:val="right"/>
      <w:rPr>
        <w:rStyle w:val="PageNumber"/>
      </w:rPr>
    </w:pPr>
    <w:r>
      <w:rPr>
        <w:rStyle w:val="PageNumber"/>
      </w:rPr>
      <w:fldChar w:fldCharType="begin"/>
    </w:r>
    <w:r w:rsidR="001D11A5">
      <w:rPr>
        <w:rStyle w:val="PageNumber"/>
      </w:rPr>
      <w:instrText xml:space="preserve">PAGE  </w:instrText>
    </w:r>
    <w:r>
      <w:rPr>
        <w:rStyle w:val="PageNumber"/>
      </w:rPr>
      <w:fldChar w:fldCharType="separate"/>
    </w:r>
    <w:r w:rsidR="001D11A5">
      <w:rPr>
        <w:rStyle w:val="PageNumber"/>
      </w:rPr>
      <w:t>8</w:t>
    </w:r>
    <w:r>
      <w:rPr>
        <w:rStyle w:val="PageNumber"/>
      </w:rPr>
      <w:fldChar w:fldCharType="end"/>
    </w:r>
  </w:p>
  <w:p w14:paraId="41328C65" w14:textId="77777777" w:rsidR="001D11A5" w:rsidRDefault="001D11A5">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DCCD" w14:textId="77777777" w:rsidR="001D11A5" w:rsidRDefault="007E7A25" w:rsidP="00485FEF">
    <w:pPr>
      <w:pStyle w:val="Header"/>
      <w:framePr w:w="576" w:wrap="around" w:vAnchor="page" w:hAnchor="page" w:x="10845" w:y="721"/>
      <w:widowControl w:val="0"/>
      <w:ind w:right="13"/>
      <w:jc w:val="left"/>
      <w:rPr>
        <w:rStyle w:val="PageNumber"/>
      </w:rPr>
    </w:pPr>
    <w:r>
      <w:rPr>
        <w:rStyle w:val="PageNumber"/>
      </w:rPr>
      <w:fldChar w:fldCharType="begin"/>
    </w:r>
    <w:r w:rsidR="001D11A5">
      <w:rPr>
        <w:rStyle w:val="PageNumber"/>
      </w:rPr>
      <w:instrText xml:space="preserve">PAGE  </w:instrText>
    </w:r>
    <w:r>
      <w:rPr>
        <w:rStyle w:val="PageNumber"/>
      </w:rPr>
      <w:fldChar w:fldCharType="separate"/>
    </w:r>
    <w:r w:rsidR="002267B6">
      <w:rPr>
        <w:rStyle w:val="PageNumber"/>
        <w:noProof/>
      </w:rPr>
      <w:t>150</w:t>
    </w:r>
    <w:r>
      <w:rPr>
        <w:rStyle w:val="PageNumber"/>
      </w:rPr>
      <w:fldChar w:fldCharType="end"/>
    </w:r>
  </w:p>
  <w:p w14:paraId="7D644CA1" w14:textId="5E62A52D" w:rsidR="001D11A5" w:rsidRDefault="001D11A5">
    <w:pPr>
      <w:pStyle w:val="Header"/>
      <w:widowControl w:val="0"/>
      <w:tabs>
        <w:tab w:val="clear" w:pos="4320"/>
        <w:tab w:val="clear" w:pos="8640"/>
        <w:tab w:val="center" w:pos="4800"/>
        <w:tab w:val="right" w:pos="7820"/>
      </w:tabs>
      <w:ind w:right="-940"/>
    </w:pPr>
    <w:r>
      <w:t xml:space="preserve">Rick Griffith, </w:t>
    </w:r>
    <w:r>
      <w:rPr>
        <w:rFonts w:ascii="宋体" w:hAnsi="宋体" w:cs="宋体" w:hint="eastAsia"/>
        <w:sz w:val="20"/>
      </w:rPr>
      <w:t>博士</w:t>
    </w:r>
    <w:r>
      <w:tab/>
    </w:r>
    <w:r>
      <w:rPr>
        <w:rFonts w:hint="eastAsia"/>
      </w:rPr>
      <w:t>讲道学</w:t>
    </w:r>
    <w:r>
      <w:rPr>
        <w:rFonts w:hint="eastAsia"/>
      </w:rPr>
      <w:t xml:space="preserve"> </w:t>
    </w:r>
    <w:r>
      <w:t>I</w:t>
    </w:r>
    <w:r w:rsidR="002267B6">
      <w:t xml:space="preserve">: </w:t>
    </w:r>
    <w:r w:rsidR="002267B6" w:rsidRPr="002267B6">
      <w:rPr>
        <w:rFonts w:hint="eastAsia"/>
      </w:rPr>
      <w:t>叙述讲道</w:t>
    </w:r>
    <w:r>
      <w:tab/>
    </w:r>
  </w:p>
  <w:p w14:paraId="0BDCCA7B" w14:textId="77777777" w:rsidR="001D11A5" w:rsidRDefault="001D11A5">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5281717F"/>
    <w:multiLevelType w:val="hybridMultilevel"/>
    <w:tmpl w:val="75663B84"/>
    <w:lvl w:ilvl="0" w:tplc="372049C4">
      <w:start w:val="1"/>
      <w:numFmt w:val="decimal"/>
      <w:lvlText w:val="%1."/>
      <w:lvlJc w:val="left"/>
      <w:pPr>
        <w:ind w:left="1060" w:hanging="380"/>
      </w:pPr>
      <w:rPr>
        <w:rFonts w:ascii="Times" w:hAnsi="Times" w:cs="Times New Roman"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61A7057D"/>
    <w:multiLevelType w:val="hybridMultilevel"/>
    <w:tmpl w:val="BBA05E6E"/>
    <w:lvl w:ilvl="0" w:tplc="FDCC0A02">
      <w:start w:val="10"/>
      <w:numFmt w:val="decimal"/>
      <w:lvlText w:val="%1."/>
      <w:lvlJc w:val="left"/>
      <w:pPr>
        <w:tabs>
          <w:tab w:val="num" w:pos="1360"/>
        </w:tabs>
        <w:ind w:left="1360" w:hanging="600"/>
      </w:pPr>
      <w:rPr>
        <w:rFonts w:hint="default"/>
      </w:rPr>
    </w:lvl>
    <w:lvl w:ilvl="1" w:tplc="6D5027CC" w:tentative="1">
      <w:start w:val="1"/>
      <w:numFmt w:val="lowerLetter"/>
      <w:lvlText w:val="%2."/>
      <w:lvlJc w:val="left"/>
      <w:pPr>
        <w:tabs>
          <w:tab w:val="num" w:pos="1840"/>
        </w:tabs>
        <w:ind w:left="1840" w:hanging="360"/>
      </w:pPr>
    </w:lvl>
    <w:lvl w:ilvl="2" w:tplc="2E0CEF52" w:tentative="1">
      <w:start w:val="1"/>
      <w:numFmt w:val="lowerRoman"/>
      <w:lvlText w:val="%3."/>
      <w:lvlJc w:val="right"/>
      <w:pPr>
        <w:tabs>
          <w:tab w:val="num" w:pos="2560"/>
        </w:tabs>
        <w:ind w:left="2560" w:hanging="180"/>
      </w:pPr>
    </w:lvl>
    <w:lvl w:ilvl="3" w:tplc="D214DA78" w:tentative="1">
      <w:start w:val="1"/>
      <w:numFmt w:val="decimal"/>
      <w:lvlText w:val="%4."/>
      <w:lvlJc w:val="left"/>
      <w:pPr>
        <w:tabs>
          <w:tab w:val="num" w:pos="3280"/>
        </w:tabs>
        <w:ind w:left="3280" w:hanging="360"/>
      </w:pPr>
    </w:lvl>
    <w:lvl w:ilvl="4" w:tplc="A5AA0464" w:tentative="1">
      <w:start w:val="1"/>
      <w:numFmt w:val="lowerLetter"/>
      <w:lvlText w:val="%5."/>
      <w:lvlJc w:val="left"/>
      <w:pPr>
        <w:tabs>
          <w:tab w:val="num" w:pos="4000"/>
        </w:tabs>
        <w:ind w:left="4000" w:hanging="360"/>
      </w:pPr>
    </w:lvl>
    <w:lvl w:ilvl="5" w:tplc="DBBC765E" w:tentative="1">
      <w:start w:val="1"/>
      <w:numFmt w:val="lowerRoman"/>
      <w:lvlText w:val="%6."/>
      <w:lvlJc w:val="right"/>
      <w:pPr>
        <w:tabs>
          <w:tab w:val="num" w:pos="4720"/>
        </w:tabs>
        <w:ind w:left="4720" w:hanging="180"/>
      </w:pPr>
    </w:lvl>
    <w:lvl w:ilvl="6" w:tplc="8C7C0B14" w:tentative="1">
      <w:start w:val="1"/>
      <w:numFmt w:val="decimal"/>
      <w:lvlText w:val="%7."/>
      <w:lvlJc w:val="left"/>
      <w:pPr>
        <w:tabs>
          <w:tab w:val="num" w:pos="5440"/>
        </w:tabs>
        <w:ind w:left="5440" w:hanging="360"/>
      </w:pPr>
    </w:lvl>
    <w:lvl w:ilvl="7" w:tplc="43B0481A" w:tentative="1">
      <w:start w:val="1"/>
      <w:numFmt w:val="lowerLetter"/>
      <w:lvlText w:val="%8."/>
      <w:lvlJc w:val="left"/>
      <w:pPr>
        <w:tabs>
          <w:tab w:val="num" w:pos="6160"/>
        </w:tabs>
        <w:ind w:left="6160" w:hanging="360"/>
      </w:pPr>
    </w:lvl>
    <w:lvl w:ilvl="8" w:tplc="9ACE6C78"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13A29"/>
    <w:rsid w:val="00015BAD"/>
    <w:rsid w:val="000661DE"/>
    <w:rsid w:val="00076595"/>
    <w:rsid w:val="000A0DBE"/>
    <w:rsid w:val="000D43AF"/>
    <w:rsid w:val="00126162"/>
    <w:rsid w:val="00174BFD"/>
    <w:rsid w:val="001C0616"/>
    <w:rsid w:val="001D11A5"/>
    <w:rsid w:val="001E1A49"/>
    <w:rsid w:val="0022589F"/>
    <w:rsid w:val="002267B6"/>
    <w:rsid w:val="00232D41"/>
    <w:rsid w:val="00244166"/>
    <w:rsid w:val="0025144E"/>
    <w:rsid w:val="002A3219"/>
    <w:rsid w:val="002B4A25"/>
    <w:rsid w:val="002C2439"/>
    <w:rsid w:val="002F2D24"/>
    <w:rsid w:val="003108C5"/>
    <w:rsid w:val="0031252C"/>
    <w:rsid w:val="00333C6D"/>
    <w:rsid w:val="00350EA1"/>
    <w:rsid w:val="00354AB9"/>
    <w:rsid w:val="00362A36"/>
    <w:rsid w:val="003A2B9A"/>
    <w:rsid w:val="003E7FA8"/>
    <w:rsid w:val="00416600"/>
    <w:rsid w:val="0042216A"/>
    <w:rsid w:val="004411C2"/>
    <w:rsid w:val="00442F8F"/>
    <w:rsid w:val="00481F99"/>
    <w:rsid w:val="00485FEF"/>
    <w:rsid w:val="004968F2"/>
    <w:rsid w:val="004E594A"/>
    <w:rsid w:val="004F36F8"/>
    <w:rsid w:val="005644EE"/>
    <w:rsid w:val="005750FA"/>
    <w:rsid w:val="005C73D3"/>
    <w:rsid w:val="005F48F2"/>
    <w:rsid w:val="00606781"/>
    <w:rsid w:val="00625BB9"/>
    <w:rsid w:val="006702FA"/>
    <w:rsid w:val="00671072"/>
    <w:rsid w:val="00690AC1"/>
    <w:rsid w:val="006B6E30"/>
    <w:rsid w:val="006E1EB8"/>
    <w:rsid w:val="006F10A8"/>
    <w:rsid w:val="00701069"/>
    <w:rsid w:val="007158AC"/>
    <w:rsid w:val="007349CF"/>
    <w:rsid w:val="0077169B"/>
    <w:rsid w:val="00772C8B"/>
    <w:rsid w:val="007E207B"/>
    <w:rsid w:val="007E7A25"/>
    <w:rsid w:val="008869E8"/>
    <w:rsid w:val="008A343A"/>
    <w:rsid w:val="008B2CC7"/>
    <w:rsid w:val="008E4787"/>
    <w:rsid w:val="008E47AB"/>
    <w:rsid w:val="008F1854"/>
    <w:rsid w:val="00934B0D"/>
    <w:rsid w:val="00985803"/>
    <w:rsid w:val="009968AD"/>
    <w:rsid w:val="00A17A93"/>
    <w:rsid w:val="00A8270B"/>
    <w:rsid w:val="00AB05A3"/>
    <w:rsid w:val="00B139FE"/>
    <w:rsid w:val="00B57DEF"/>
    <w:rsid w:val="00B6697C"/>
    <w:rsid w:val="00B766BC"/>
    <w:rsid w:val="00B914B6"/>
    <w:rsid w:val="00BA3F4E"/>
    <w:rsid w:val="00BF0F10"/>
    <w:rsid w:val="00BF6A24"/>
    <w:rsid w:val="00C02F71"/>
    <w:rsid w:val="00C031DF"/>
    <w:rsid w:val="00C10FC0"/>
    <w:rsid w:val="00C12BA0"/>
    <w:rsid w:val="00C15A14"/>
    <w:rsid w:val="00C27184"/>
    <w:rsid w:val="00C42727"/>
    <w:rsid w:val="00C42D67"/>
    <w:rsid w:val="00C93C12"/>
    <w:rsid w:val="00CA51C3"/>
    <w:rsid w:val="00CB7A18"/>
    <w:rsid w:val="00CF670E"/>
    <w:rsid w:val="00CF76F5"/>
    <w:rsid w:val="00D00B2D"/>
    <w:rsid w:val="00D25929"/>
    <w:rsid w:val="00D27FA7"/>
    <w:rsid w:val="00D44168"/>
    <w:rsid w:val="00D55849"/>
    <w:rsid w:val="00DB7F70"/>
    <w:rsid w:val="00DC42FE"/>
    <w:rsid w:val="00E342D2"/>
    <w:rsid w:val="00E610CF"/>
    <w:rsid w:val="00E66AD5"/>
    <w:rsid w:val="00E66F20"/>
    <w:rsid w:val="00E746D6"/>
    <w:rsid w:val="00E76E06"/>
    <w:rsid w:val="00E863E6"/>
    <w:rsid w:val="00E86E13"/>
    <w:rsid w:val="00EB1075"/>
    <w:rsid w:val="00F00BA2"/>
    <w:rsid w:val="00F10612"/>
    <w:rsid w:val="00F20601"/>
    <w:rsid w:val="00F76047"/>
    <w:rsid w:val="00F875C9"/>
    <w:rsid w:val="00F97D03"/>
    <w:rsid w:val="00FA4FA6"/>
    <w:rsid w:val="00FC3CCA"/>
    <w:rsid w:val="00FE2D38"/>
    <w:rsid w:val="00FE75B4"/>
    <w:rsid w:val="00FF6E8C"/>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CFC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宋体" w:hAnsi="New York" w:cs="Times New Roman"/>
        <w:sz w:val="24"/>
        <w:szCs w:val="24"/>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Balloon Text" w:uiPriority="99"/>
  </w:latentStyles>
  <w:style w:type="paragraph" w:default="1" w:styleId="Normal">
    <w:name w:val="Normal"/>
    <w:qFormat/>
    <w:rsid w:val="00C924F2"/>
    <w:pPr>
      <w:ind w:right="332"/>
      <w:jc w:val="both"/>
    </w:pPr>
    <w:rPr>
      <w:rFonts w:ascii="Times" w:hAnsi="Times"/>
      <w:lang w:val="en-US" w:eastAsia="zh-CN"/>
    </w:rPr>
  </w:style>
  <w:style w:type="paragraph" w:styleId="Heading1">
    <w:name w:val="heading 1"/>
    <w:basedOn w:val="Normal"/>
    <w:next w:val="Normal"/>
    <w:qFormat/>
    <w:rsid w:val="00F875C9"/>
    <w:pPr>
      <w:numPr>
        <w:numId w:val="1"/>
      </w:numPr>
      <w:spacing w:before="240"/>
      <w:ind w:right="-10"/>
      <w:outlineLvl w:val="0"/>
    </w:pPr>
    <w:rPr>
      <w:b/>
    </w:rPr>
  </w:style>
  <w:style w:type="paragraph" w:styleId="Heading2">
    <w:name w:val="heading 2"/>
    <w:basedOn w:val="Normal"/>
    <w:next w:val="Normal"/>
    <w:qFormat/>
    <w:rsid w:val="00F875C9"/>
    <w:pPr>
      <w:numPr>
        <w:ilvl w:val="1"/>
        <w:numId w:val="1"/>
      </w:numPr>
      <w:spacing w:before="120"/>
      <w:ind w:right="-10"/>
      <w:outlineLvl w:val="1"/>
    </w:pPr>
  </w:style>
  <w:style w:type="paragraph" w:styleId="Heading3">
    <w:name w:val="heading 3"/>
    <w:basedOn w:val="Normal"/>
    <w:next w:val="Normal"/>
    <w:qFormat/>
    <w:rsid w:val="00F875C9"/>
    <w:pPr>
      <w:numPr>
        <w:ilvl w:val="2"/>
        <w:numId w:val="1"/>
      </w:numPr>
      <w:spacing w:before="240" w:after="60"/>
      <w:ind w:right="0"/>
      <w:outlineLvl w:val="2"/>
    </w:pPr>
  </w:style>
  <w:style w:type="paragraph" w:styleId="Heading4">
    <w:name w:val="heading 4"/>
    <w:basedOn w:val="Normal"/>
    <w:next w:val="Normal"/>
    <w:qFormat/>
    <w:rsid w:val="00F875C9"/>
    <w:pPr>
      <w:numPr>
        <w:ilvl w:val="3"/>
        <w:numId w:val="1"/>
      </w:numPr>
      <w:spacing w:before="240" w:after="60"/>
      <w:ind w:right="0"/>
      <w:outlineLvl w:val="3"/>
    </w:pPr>
  </w:style>
  <w:style w:type="paragraph" w:styleId="Heading5">
    <w:name w:val="heading 5"/>
    <w:basedOn w:val="Normal"/>
    <w:next w:val="Normal"/>
    <w:qFormat/>
    <w:rsid w:val="00F875C9"/>
    <w:pPr>
      <w:numPr>
        <w:ilvl w:val="4"/>
        <w:numId w:val="1"/>
      </w:numPr>
      <w:spacing w:before="240" w:after="60"/>
      <w:outlineLvl w:val="4"/>
    </w:pPr>
  </w:style>
  <w:style w:type="paragraph" w:styleId="Heading6">
    <w:name w:val="heading 6"/>
    <w:basedOn w:val="Normal"/>
    <w:next w:val="Normal"/>
    <w:qFormat/>
    <w:rsid w:val="00F875C9"/>
    <w:pPr>
      <w:numPr>
        <w:ilvl w:val="5"/>
        <w:numId w:val="1"/>
      </w:numPr>
      <w:spacing w:before="240" w:after="60"/>
      <w:ind w:right="-170"/>
      <w:outlineLvl w:val="5"/>
    </w:pPr>
  </w:style>
  <w:style w:type="paragraph" w:styleId="Heading7">
    <w:name w:val="heading 7"/>
    <w:basedOn w:val="Normal"/>
    <w:next w:val="Normal"/>
    <w:qFormat/>
    <w:rsid w:val="00F875C9"/>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F875C9"/>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F875C9"/>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F875C9"/>
    <w:pPr>
      <w:tabs>
        <w:tab w:val="right" w:leader="dot" w:pos="9550"/>
      </w:tabs>
      <w:ind w:left="720"/>
      <w:jc w:val="left"/>
    </w:pPr>
    <w:rPr>
      <w:sz w:val="20"/>
    </w:rPr>
  </w:style>
  <w:style w:type="paragraph" w:styleId="TOC3">
    <w:name w:val="toc 3"/>
    <w:basedOn w:val="Normal"/>
    <w:next w:val="Normal"/>
    <w:semiHidden/>
    <w:rsid w:val="00F875C9"/>
    <w:pPr>
      <w:tabs>
        <w:tab w:val="right" w:leader="dot" w:pos="9550"/>
      </w:tabs>
      <w:ind w:left="480"/>
      <w:jc w:val="left"/>
    </w:pPr>
    <w:rPr>
      <w:sz w:val="20"/>
    </w:rPr>
  </w:style>
  <w:style w:type="paragraph" w:styleId="TOC2">
    <w:name w:val="toc 2"/>
    <w:basedOn w:val="Normal"/>
    <w:next w:val="Normal"/>
    <w:semiHidden/>
    <w:rsid w:val="00F875C9"/>
    <w:pPr>
      <w:tabs>
        <w:tab w:val="right" w:leader="dot" w:pos="9550"/>
      </w:tabs>
      <w:spacing w:before="240"/>
      <w:ind w:left="240"/>
      <w:jc w:val="left"/>
    </w:pPr>
    <w:rPr>
      <w:b/>
      <w:sz w:val="20"/>
    </w:rPr>
  </w:style>
  <w:style w:type="paragraph" w:styleId="TOC1">
    <w:name w:val="toc 1"/>
    <w:basedOn w:val="Normal"/>
    <w:next w:val="Normal"/>
    <w:semiHidden/>
    <w:rsid w:val="00F875C9"/>
    <w:pPr>
      <w:tabs>
        <w:tab w:val="right" w:leader="dot" w:pos="9550"/>
      </w:tabs>
      <w:spacing w:before="360"/>
      <w:jc w:val="left"/>
    </w:pPr>
    <w:rPr>
      <w:rFonts w:ascii="Helvetica" w:hAnsi="Helvetica"/>
      <w:b/>
      <w:caps/>
    </w:rPr>
  </w:style>
  <w:style w:type="paragraph" w:styleId="Footer">
    <w:name w:val="footer"/>
    <w:basedOn w:val="Normal"/>
    <w:rsid w:val="00F875C9"/>
    <w:pPr>
      <w:tabs>
        <w:tab w:val="center" w:pos="4320"/>
        <w:tab w:val="right" w:pos="8640"/>
      </w:tabs>
    </w:pPr>
  </w:style>
  <w:style w:type="paragraph" w:styleId="Header">
    <w:name w:val="header"/>
    <w:basedOn w:val="Normal"/>
    <w:rsid w:val="00F875C9"/>
    <w:pPr>
      <w:tabs>
        <w:tab w:val="center" w:pos="4320"/>
        <w:tab w:val="right" w:pos="8640"/>
      </w:tabs>
    </w:pPr>
  </w:style>
  <w:style w:type="character" w:styleId="FootnoteReference">
    <w:name w:val="footnote reference"/>
    <w:basedOn w:val="DefaultParagraphFont"/>
    <w:semiHidden/>
    <w:rsid w:val="00F875C9"/>
    <w:rPr>
      <w:position w:val="6"/>
      <w:sz w:val="16"/>
    </w:rPr>
  </w:style>
  <w:style w:type="paragraph" w:styleId="FootnoteText">
    <w:name w:val="footnote text"/>
    <w:basedOn w:val="Normal"/>
    <w:semiHidden/>
    <w:rsid w:val="00F875C9"/>
    <w:rPr>
      <w:sz w:val="20"/>
    </w:rPr>
  </w:style>
  <w:style w:type="character" w:styleId="PageNumber">
    <w:name w:val="page number"/>
    <w:basedOn w:val="DefaultParagraphFont"/>
    <w:rsid w:val="00F875C9"/>
  </w:style>
  <w:style w:type="paragraph" w:styleId="TOC5">
    <w:name w:val="toc 5"/>
    <w:basedOn w:val="Normal"/>
    <w:next w:val="Normal"/>
    <w:semiHidden/>
    <w:rsid w:val="00F875C9"/>
    <w:pPr>
      <w:tabs>
        <w:tab w:val="right" w:leader="dot" w:pos="9550"/>
      </w:tabs>
      <w:ind w:left="960"/>
      <w:jc w:val="left"/>
    </w:pPr>
    <w:rPr>
      <w:sz w:val="20"/>
    </w:rPr>
  </w:style>
  <w:style w:type="paragraph" w:styleId="TOC6">
    <w:name w:val="toc 6"/>
    <w:basedOn w:val="Normal"/>
    <w:next w:val="Normal"/>
    <w:semiHidden/>
    <w:rsid w:val="00F875C9"/>
    <w:pPr>
      <w:tabs>
        <w:tab w:val="right" w:leader="dot" w:pos="9550"/>
      </w:tabs>
      <w:ind w:left="1200"/>
      <w:jc w:val="left"/>
    </w:pPr>
    <w:rPr>
      <w:sz w:val="20"/>
    </w:rPr>
  </w:style>
  <w:style w:type="paragraph" w:styleId="TOC7">
    <w:name w:val="toc 7"/>
    <w:basedOn w:val="Normal"/>
    <w:next w:val="Normal"/>
    <w:semiHidden/>
    <w:rsid w:val="00F875C9"/>
    <w:pPr>
      <w:tabs>
        <w:tab w:val="right" w:leader="dot" w:pos="9550"/>
      </w:tabs>
      <w:ind w:left="1440"/>
      <w:jc w:val="left"/>
    </w:pPr>
    <w:rPr>
      <w:sz w:val="20"/>
    </w:rPr>
  </w:style>
  <w:style w:type="paragraph" w:styleId="TOC8">
    <w:name w:val="toc 8"/>
    <w:basedOn w:val="Normal"/>
    <w:next w:val="Normal"/>
    <w:semiHidden/>
    <w:rsid w:val="00F875C9"/>
    <w:pPr>
      <w:tabs>
        <w:tab w:val="right" w:leader="dot" w:pos="9550"/>
      </w:tabs>
      <w:ind w:left="1680"/>
      <w:jc w:val="left"/>
    </w:pPr>
    <w:rPr>
      <w:sz w:val="20"/>
    </w:rPr>
  </w:style>
  <w:style w:type="paragraph" w:styleId="TOC9">
    <w:name w:val="toc 9"/>
    <w:basedOn w:val="Normal"/>
    <w:next w:val="Normal"/>
    <w:semiHidden/>
    <w:rsid w:val="00F875C9"/>
    <w:pPr>
      <w:tabs>
        <w:tab w:val="right" w:leader="dot" w:pos="9550"/>
      </w:tabs>
      <w:ind w:left="1920"/>
      <w:jc w:val="left"/>
    </w:pPr>
    <w:rPr>
      <w:sz w:val="20"/>
    </w:rPr>
  </w:style>
  <w:style w:type="paragraph" w:styleId="BodyText2">
    <w:name w:val="Body Text 2"/>
    <w:basedOn w:val="Normal"/>
    <w:rsid w:val="00F875C9"/>
    <w:pPr>
      <w:tabs>
        <w:tab w:val="left" w:pos="0"/>
        <w:tab w:val="left" w:pos="3140"/>
        <w:tab w:val="left" w:pos="7640"/>
      </w:tabs>
      <w:ind w:right="0"/>
      <w:jc w:val="left"/>
    </w:pPr>
    <w:rPr>
      <w:sz w:val="28"/>
    </w:rPr>
  </w:style>
  <w:style w:type="paragraph" w:styleId="BodyText">
    <w:name w:val="Body Text"/>
    <w:basedOn w:val="Normal"/>
    <w:rsid w:val="00F875C9"/>
    <w:pPr>
      <w:ind w:right="-90"/>
      <w:jc w:val="left"/>
    </w:pPr>
  </w:style>
  <w:style w:type="paragraph" w:styleId="Caption">
    <w:name w:val="caption"/>
    <w:basedOn w:val="Normal"/>
    <w:next w:val="Normal"/>
    <w:qFormat/>
    <w:rsid w:val="00F875C9"/>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paragraph" w:styleId="ListParagraph">
    <w:name w:val="List Paragraph"/>
    <w:basedOn w:val="Normal"/>
    <w:rsid w:val="004E59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宋体" w:hAnsi="New York" w:cs="Times New Roman"/>
        <w:sz w:val="24"/>
        <w:szCs w:val="24"/>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Balloon Text" w:uiPriority="99"/>
  </w:latentStyles>
  <w:style w:type="paragraph" w:default="1" w:styleId="Normal">
    <w:name w:val="Normal"/>
    <w:qFormat/>
    <w:rsid w:val="00C924F2"/>
    <w:pPr>
      <w:ind w:right="332"/>
      <w:jc w:val="both"/>
    </w:pPr>
    <w:rPr>
      <w:rFonts w:ascii="Times" w:hAnsi="Times"/>
      <w:lang w:val="en-US" w:eastAsia="zh-CN"/>
    </w:rPr>
  </w:style>
  <w:style w:type="paragraph" w:styleId="Heading1">
    <w:name w:val="heading 1"/>
    <w:basedOn w:val="Normal"/>
    <w:next w:val="Normal"/>
    <w:qFormat/>
    <w:rsid w:val="00F875C9"/>
    <w:pPr>
      <w:numPr>
        <w:numId w:val="1"/>
      </w:numPr>
      <w:spacing w:before="240"/>
      <w:ind w:right="-10"/>
      <w:outlineLvl w:val="0"/>
    </w:pPr>
    <w:rPr>
      <w:b/>
    </w:rPr>
  </w:style>
  <w:style w:type="paragraph" w:styleId="Heading2">
    <w:name w:val="heading 2"/>
    <w:basedOn w:val="Normal"/>
    <w:next w:val="Normal"/>
    <w:qFormat/>
    <w:rsid w:val="00F875C9"/>
    <w:pPr>
      <w:numPr>
        <w:ilvl w:val="1"/>
        <w:numId w:val="1"/>
      </w:numPr>
      <w:spacing w:before="120"/>
      <w:ind w:right="-10"/>
      <w:outlineLvl w:val="1"/>
    </w:pPr>
  </w:style>
  <w:style w:type="paragraph" w:styleId="Heading3">
    <w:name w:val="heading 3"/>
    <w:basedOn w:val="Normal"/>
    <w:next w:val="Normal"/>
    <w:qFormat/>
    <w:rsid w:val="00F875C9"/>
    <w:pPr>
      <w:numPr>
        <w:ilvl w:val="2"/>
        <w:numId w:val="1"/>
      </w:numPr>
      <w:spacing w:before="240" w:after="60"/>
      <w:ind w:right="0"/>
      <w:outlineLvl w:val="2"/>
    </w:pPr>
  </w:style>
  <w:style w:type="paragraph" w:styleId="Heading4">
    <w:name w:val="heading 4"/>
    <w:basedOn w:val="Normal"/>
    <w:next w:val="Normal"/>
    <w:qFormat/>
    <w:rsid w:val="00F875C9"/>
    <w:pPr>
      <w:numPr>
        <w:ilvl w:val="3"/>
        <w:numId w:val="1"/>
      </w:numPr>
      <w:spacing w:before="240" w:after="60"/>
      <w:ind w:right="0"/>
      <w:outlineLvl w:val="3"/>
    </w:pPr>
  </w:style>
  <w:style w:type="paragraph" w:styleId="Heading5">
    <w:name w:val="heading 5"/>
    <w:basedOn w:val="Normal"/>
    <w:next w:val="Normal"/>
    <w:qFormat/>
    <w:rsid w:val="00F875C9"/>
    <w:pPr>
      <w:numPr>
        <w:ilvl w:val="4"/>
        <w:numId w:val="1"/>
      </w:numPr>
      <w:spacing w:before="240" w:after="60"/>
      <w:outlineLvl w:val="4"/>
    </w:pPr>
  </w:style>
  <w:style w:type="paragraph" w:styleId="Heading6">
    <w:name w:val="heading 6"/>
    <w:basedOn w:val="Normal"/>
    <w:next w:val="Normal"/>
    <w:qFormat/>
    <w:rsid w:val="00F875C9"/>
    <w:pPr>
      <w:numPr>
        <w:ilvl w:val="5"/>
        <w:numId w:val="1"/>
      </w:numPr>
      <w:spacing w:before="240" w:after="60"/>
      <w:ind w:right="-170"/>
      <w:outlineLvl w:val="5"/>
    </w:pPr>
  </w:style>
  <w:style w:type="paragraph" w:styleId="Heading7">
    <w:name w:val="heading 7"/>
    <w:basedOn w:val="Normal"/>
    <w:next w:val="Normal"/>
    <w:qFormat/>
    <w:rsid w:val="00F875C9"/>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F875C9"/>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F875C9"/>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rsid w:val="00F875C9"/>
    <w:pPr>
      <w:tabs>
        <w:tab w:val="right" w:leader="dot" w:pos="9550"/>
      </w:tabs>
      <w:ind w:left="720"/>
      <w:jc w:val="left"/>
    </w:pPr>
    <w:rPr>
      <w:sz w:val="20"/>
    </w:rPr>
  </w:style>
  <w:style w:type="paragraph" w:styleId="TOC3">
    <w:name w:val="toc 3"/>
    <w:basedOn w:val="Normal"/>
    <w:next w:val="Normal"/>
    <w:semiHidden/>
    <w:rsid w:val="00F875C9"/>
    <w:pPr>
      <w:tabs>
        <w:tab w:val="right" w:leader="dot" w:pos="9550"/>
      </w:tabs>
      <w:ind w:left="480"/>
      <w:jc w:val="left"/>
    </w:pPr>
    <w:rPr>
      <w:sz w:val="20"/>
    </w:rPr>
  </w:style>
  <w:style w:type="paragraph" w:styleId="TOC2">
    <w:name w:val="toc 2"/>
    <w:basedOn w:val="Normal"/>
    <w:next w:val="Normal"/>
    <w:semiHidden/>
    <w:rsid w:val="00F875C9"/>
    <w:pPr>
      <w:tabs>
        <w:tab w:val="right" w:leader="dot" w:pos="9550"/>
      </w:tabs>
      <w:spacing w:before="240"/>
      <w:ind w:left="240"/>
      <w:jc w:val="left"/>
    </w:pPr>
    <w:rPr>
      <w:b/>
      <w:sz w:val="20"/>
    </w:rPr>
  </w:style>
  <w:style w:type="paragraph" w:styleId="TOC1">
    <w:name w:val="toc 1"/>
    <w:basedOn w:val="Normal"/>
    <w:next w:val="Normal"/>
    <w:semiHidden/>
    <w:rsid w:val="00F875C9"/>
    <w:pPr>
      <w:tabs>
        <w:tab w:val="right" w:leader="dot" w:pos="9550"/>
      </w:tabs>
      <w:spacing w:before="360"/>
      <w:jc w:val="left"/>
    </w:pPr>
    <w:rPr>
      <w:rFonts w:ascii="Helvetica" w:hAnsi="Helvetica"/>
      <w:b/>
      <w:caps/>
    </w:rPr>
  </w:style>
  <w:style w:type="paragraph" w:styleId="Footer">
    <w:name w:val="footer"/>
    <w:basedOn w:val="Normal"/>
    <w:rsid w:val="00F875C9"/>
    <w:pPr>
      <w:tabs>
        <w:tab w:val="center" w:pos="4320"/>
        <w:tab w:val="right" w:pos="8640"/>
      </w:tabs>
    </w:pPr>
  </w:style>
  <w:style w:type="paragraph" w:styleId="Header">
    <w:name w:val="header"/>
    <w:basedOn w:val="Normal"/>
    <w:rsid w:val="00F875C9"/>
    <w:pPr>
      <w:tabs>
        <w:tab w:val="center" w:pos="4320"/>
        <w:tab w:val="right" w:pos="8640"/>
      </w:tabs>
    </w:pPr>
  </w:style>
  <w:style w:type="character" w:styleId="FootnoteReference">
    <w:name w:val="footnote reference"/>
    <w:basedOn w:val="DefaultParagraphFont"/>
    <w:semiHidden/>
    <w:rsid w:val="00F875C9"/>
    <w:rPr>
      <w:position w:val="6"/>
      <w:sz w:val="16"/>
    </w:rPr>
  </w:style>
  <w:style w:type="paragraph" w:styleId="FootnoteText">
    <w:name w:val="footnote text"/>
    <w:basedOn w:val="Normal"/>
    <w:semiHidden/>
    <w:rsid w:val="00F875C9"/>
    <w:rPr>
      <w:sz w:val="20"/>
    </w:rPr>
  </w:style>
  <w:style w:type="character" w:styleId="PageNumber">
    <w:name w:val="page number"/>
    <w:basedOn w:val="DefaultParagraphFont"/>
    <w:rsid w:val="00F875C9"/>
  </w:style>
  <w:style w:type="paragraph" w:styleId="TOC5">
    <w:name w:val="toc 5"/>
    <w:basedOn w:val="Normal"/>
    <w:next w:val="Normal"/>
    <w:semiHidden/>
    <w:rsid w:val="00F875C9"/>
    <w:pPr>
      <w:tabs>
        <w:tab w:val="right" w:leader="dot" w:pos="9550"/>
      </w:tabs>
      <w:ind w:left="960"/>
      <w:jc w:val="left"/>
    </w:pPr>
    <w:rPr>
      <w:sz w:val="20"/>
    </w:rPr>
  </w:style>
  <w:style w:type="paragraph" w:styleId="TOC6">
    <w:name w:val="toc 6"/>
    <w:basedOn w:val="Normal"/>
    <w:next w:val="Normal"/>
    <w:semiHidden/>
    <w:rsid w:val="00F875C9"/>
    <w:pPr>
      <w:tabs>
        <w:tab w:val="right" w:leader="dot" w:pos="9550"/>
      </w:tabs>
      <w:ind w:left="1200"/>
      <w:jc w:val="left"/>
    </w:pPr>
    <w:rPr>
      <w:sz w:val="20"/>
    </w:rPr>
  </w:style>
  <w:style w:type="paragraph" w:styleId="TOC7">
    <w:name w:val="toc 7"/>
    <w:basedOn w:val="Normal"/>
    <w:next w:val="Normal"/>
    <w:semiHidden/>
    <w:rsid w:val="00F875C9"/>
    <w:pPr>
      <w:tabs>
        <w:tab w:val="right" w:leader="dot" w:pos="9550"/>
      </w:tabs>
      <w:ind w:left="1440"/>
      <w:jc w:val="left"/>
    </w:pPr>
    <w:rPr>
      <w:sz w:val="20"/>
    </w:rPr>
  </w:style>
  <w:style w:type="paragraph" w:styleId="TOC8">
    <w:name w:val="toc 8"/>
    <w:basedOn w:val="Normal"/>
    <w:next w:val="Normal"/>
    <w:semiHidden/>
    <w:rsid w:val="00F875C9"/>
    <w:pPr>
      <w:tabs>
        <w:tab w:val="right" w:leader="dot" w:pos="9550"/>
      </w:tabs>
      <w:ind w:left="1680"/>
      <w:jc w:val="left"/>
    </w:pPr>
    <w:rPr>
      <w:sz w:val="20"/>
    </w:rPr>
  </w:style>
  <w:style w:type="paragraph" w:styleId="TOC9">
    <w:name w:val="toc 9"/>
    <w:basedOn w:val="Normal"/>
    <w:next w:val="Normal"/>
    <w:semiHidden/>
    <w:rsid w:val="00F875C9"/>
    <w:pPr>
      <w:tabs>
        <w:tab w:val="right" w:leader="dot" w:pos="9550"/>
      </w:tabs>
      <w:ind w:left="1920"/>
      <w:jc w:val="left"/>
    </w:pPr>
    <w:rPr>
      <w:sz w:val="20"/>
    </w:rPr>
  </w:style>
  <w:style w:type="paragraph" w:styleId="BodyText2">
    <w:name w:val="Body Text 2"/>
    <w:basedOn w:val="Normal"/>
    <w:rsid w:val="00F875C9"/>
    <w:pPr>
      <w:tabs>
        <w:tab w:val="left" w:pos="0"/>
        <w:tab w:val="left" w:pos="3140"/>
        <w:tab w:val="left" w:pos="7640"/>
      </w:tabs>
      <w:ind w:right="0"/>
      <w:jc w:val="left"/>
    </w:pPr>
    <w:rPr>
      <w:sz w:val="28"/>
    </w:rPr>
  </w:style>
  <w:style w:type="paragraph" w:styleId="BodyText">
    <w:name w:val="Body Text"/>
    <w:basedOn w:val="Normal"/>
    <w:rsid w:val="00F875C9"/>
    <w:pPr>
      <w:ind w:right="-90"/>
      <w:jc w:val="left"/>
    </w:pPr>
  </w:style>
  <w:style w:type="paragraph" w:styleId="Caption">
    <w:name w:val="caption"/>
    <w:basedOn w:val="Normal"/>
    <w:next w:val="Normal"/>
    <w:qFormat/>
    <w:rsid w:val="00F875C9"/>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paragraph" w:styleId="ListParagraph">
    <w:name w:val="List Paragraph"/>
    <w:basedOn w:val="Normal"/>
    <w:rsid w:val="004E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941</Words>
  <Characters>5366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2</cp:revision>
  <cp:lastPrinted>2017-01-23T02:47:00Z</cp:lastPrinted>
  <dcterms:created xsi:type="dcterms:W3CDTF">2017-01-27T04:44:00Z</dcterms:created>
  <dcterms:modified xsi:type="dcterms:W3CDTF">2017-01-27T04:44:00Z</dcterms:modified>
</cp:coreProperties>
</file>